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FE1" w:rsidRDefault="00B86CF8" w:rsidP="00B86CF8">
      <w:pPr>
        <w:pStyle w:val="a4"/>
        <w:spacing w:line="100" w:lineRule="atLeast"/>
        <w:ind w:hanging="709"/>
        <w:jc w:val="center"/>
        <w:rPr>
          <w:b/>
          <w:szCs w:val="28"/>
        </w:rPr>
      </w:pPr>
      <w:r>
        <w:rPr>
          <w:rFonts w:eastAsia="Times New Roman"/>
          <w:noProof/>
          <w:sz w:val="24"/>
          <w:lang w:eastAsia="ru-RU"/>
        </w:rPr>
        <w:drawing>
          <wp:inline distT="0" distB="0" distL="0" distR="0">
            <wp:extent cx="5940425" cy="8161294"/>
            <wp:effectExtent l="19050" t="0" r="3175" b="0"/>
            <wp:docPr id="1" name="Рисунок 1" descr="C:\Users\PC\Desktop\атестац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атестац\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1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6FE1" w:rsidRDefault="00C56FE1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C56FE1" w:rsidRDefault="00C56FE1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B86CF8" w:rsidRDefault="00B86CF8" w:rsidP="00C56FE1">
      <w:pPr>
        <w:pStyle w:val="a4"/>
        <w:spacing w:line="100" w:lineRule="atLeast"/>
        <w:ind w:firstLine="528"/>
        <w:jc w:val="center"/>
        <w:rPr>
          <w:b/>
          <w:szCs w:val="28"/>
        </w:rPr>
      </w:pPr>
    </w:p>
    <w:p w:rsidR="00C56FE1" w:rsidRPr="007013B2" w:rsidRDefault="00C56FE1" w:rsidP="00C56FE1">
      <w:pPr>
        <w:pStyle w:val="a4"/>
        <w:numPr>
          <w:ilvl w:val="0"/>
          <w:numId w:val="2"/>
        </w:numPr>
        <w:spacing w:line="100" w:lineRule="atLeast"/>
        <w:ind w:left="0" w:firstLine="528"/>
        <w:jc w:val="both"/>
        <w:rPr>
          <w:b/>
          <w:sz w:val="24"/>
        </w:rPr>
      </w:pPr>
      <w:r w:rsidRPr="007013B2">
        <w:rPr>
          <w:b/>
          <w:sz w:val="24"/>
        </w:rPr>
        <w:lastRenderedPageBreak/>
        <w:t>Общие положения.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Настоящее положение регламентирует порядок аттестации педагогических работников </w:t>
      </w:r>
      <w:r>
        <w:rPr>
          <w:sz w:val="24"/>
        </w:rPr>
        <w:t xml:space="preserve">муниципального </w:t>
      </w:r>
      <w:r w:rsidRPr="007013B2">
        <w:rPr>
          <w:sz w:val="24"/>
        </w:rPr>
        <w:t xml:space="preserve"> бюджетного дошкольного образовательного учреждения </w:t>
      </w:r>
      <w:r>
        <w:rPr>
          <w:sz w:val="24"/>
        </w:rPr>
        <w:t>«Детский сад №5  «Надежда»</w:t>
      </w:r>
      <w:r w:rsidRPr="007013B2">
        <w:rPr>
          <w:sz w:val="24"/>
        </w:rPr>
        <w:t xml:space="preserve"> (далее – аттестация) с целью подтверждения соответствия занимаемой должности (далее – аттестация). 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Нормативной основой для аттестации педагогических работников являются:</w:t>
      </w:r>
      <w:r w:rsidRPr="007013B2">
        <w:rPr>
          <w:b/>
          <w:sz w:val="24"/>
        </w:rPr>
        <w:t xml:space="preserve"> </w:t>
      </w:r>
    </w:p>
    <w:p w:rsidR="00C56FE1" w:rsidRPr="007013B2" w:rsidRDefault="00C56FE1" w:rsidP="00C56FE1">
      <w:pPr>
        <w:ind w:firstLine="709"/>
        <w:jc w:val="both"/>
        <w:rPr>
          <w:rFonts w:cs="Arial"/>
          <w:sz w:val="24"/>
          <w:lang w:eastAsia="ru-RU"/>
        </w:rPr>
      </w:pPr>
      <w:r w:rsidRPr="007013B2">
        <w:rPr>
          <w:rFonts w:cs="Arial"/>
          <w:sz w:val="24"/>
          <w:lang w:eastAsia="ru-RU"/>
        </w:rPr>
        <w:t xml:space="preserve">- статья 49 Федерального закона от 29.12.2012г.№273-ФЗ (ред. от 07.05.2013г) "Об образовании в Российской Федерации",  </w:t>
      </w:r>
    </w:p>
    <w:p w:rsidR="00C56FE1" w:rsidRPr="00717E5B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013B2">
        <w:rPr>
          <w:rFonts w:cs="Arial"/>
          <w:sz w:val="24"/>
          <w:lang w:eastAsia="ru-RU"/>
        </w:rPr>
        <w:t>-</w:t>
      </w:r>
      <w:r w:rsidRPr="00717E5B">
        <w:rPr>
          <w:rFonts w:cs="Arial"/>
          <w:sz w:val="24"/>
          <w:lang w:eastAsia="ru-RU"/>
        </w:rPr>
        <w:t>Поряд</w:t>
      </w:r>
      <w:r w:rsidRPr="007013B2">
        <w:rPr>
          <w:rFonts w:cs="Arial"/>
          <w:sz w:val="24"/>
          <w:lang w:eastAsia="ru-RU"/>
        </w:rPr>
        <w:t>ок</w:t>
      </w:r>
      <w:r w:rsidRPr="00717E5B">
        <w:rPr>
          <w:rFonts w:cs="Arial"/>
          <w:sz w:val="24"/>
          <w:lang w:eastAsia="ru-RU"/>
        </w:rPr>
        <w:t xml:space="preserve"> аттестации педагогических работников государственных и муниципальных учреждений, утвержденных приказом Министерства образования и науки РФ от 26.03.2010г., </w:t>
      </w:r>
    </w:p>
    <w:p w:rsidR="00C56FE1" w:rsidRPr="00717E5B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17E5B">
        <w:rPr>
          <w:rFonts w:cs="Arial"/>
          <w:sz w:val="24"/>
          <w:lang w:eastAsia="ru-RU"/>
        </w:rPr>
        <w:t xml:space="preserve">- </w:t>
      </w:r>
      <w:r w:rsidRPr="007013B2">
        <w:rPr>
          <w:rFonts w:cs="Arial"/>
          <w:sz w:val="24"/>
          <w:lang w:eastAsia="ru-RU"/>
        </w:rPr>
        <w:t>П</w:t>
      </w:r>
      <w:r w:rsidRPr="00717E5B">
        <w:rPr>
          <w:rFonts w:cs="Arial"/>
          <w:sz w:val="24"/>
          <w:lang w:eastAsia="ru-RU"/>
        </w:rPr>
        <w:t xml:space="preserve">риказ министерства здравоохранения и социального развития РФ 26.08.2010г. №761н "Об утверждении Единого квалификационного справочника должностей руководителей специалистов и служащих, раздел "Квалификационные характеристики должностей работников образования", </w:t>
      </w:r>
    </w:p>
    <w:p w:rsidR="00C56FE1" w:rsidRPr="00717E5B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013B2">
        <w:rPr>
          <w:rFonts w:cs="Arial"/>
          <w:sz w:val="24"/>
          <w:lang w:eastAsia="ru-RU"/>
        </w:rPr>
        <w:t>-Д</w:t>
      </w:r>
      <w:r w:rsidRPr="00717E5B">
        <w:rPr>
          <w:rFonts w:cs="Arial"/>
          <w:sz w:val="24"/>
          <w:lang w:eastAsia="ru-RU"/>
        </w:rPr>
        <w:t>ополнения и разъяснения по применению Порядка аттестации педагогических работников государственных и муниципальных образовательных учреждений,</w:t>
      </w:r>
    </w:p>
    <w:p w:rsidR="00C56FE1" w:rsidRPr="007013B2" w:rsidRDefault="00C56FE1" w:rsidP="00C56FE1">
      <w:pPr>
        <w:pStyle w:val="a4"/>
        <w:spacing w:line="100" w:lineRule="atLeast"/>
        <w:ind w:left="528"/>
        <w:jc w:val="both"/>
        <w:rPr>
          <w:sz w:val="24"/>
        </w:rPr>
      </w:pPr>
      <w:r w:rsidRPr="007013B2">
        <w:rPr>
          <w:sz w:val="24"/>
        </w:rPr>
        <w:t>- настояще</w:t>
      </w:r>
      <w:bookmarkStart w:id="0" w:name="YANDEX_64"/>
      <w:bookmarkEnd w:id="0"/>
      <w:r w:rsidRPr="007013B2">
        <w:rPr>
          <w:sz w:val="24"/>
        </w:rPr>
        <w:t>е Положение.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Аттестация проводится на основе оценки профессиональной деятельности педагогических работников.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Аттестации с целью подтверждения соответствия занимаемой должности в обязательном порядке подлежат педагогические работники организации, не имеющие квалификационных категорий (первой или высшей), включая педагогических работников, осуществляющих педагогическую деятельность помимо основной работы, а также по совместительству, кроме педагогических работников, указанных в пункте 1.8. данного положения.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Сроки проведения аттестации: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Аттестация проводится один раз в пять лет.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proofErr w:type="gramStart"/>
      <w:r w:rsidRPr="007013B2">
        <w:rPr>
          <w:sz w:val="24"/>
        </w:rPr>
        <w:t xml:space="preserve">В случаях, когда у руководителя организации (далее – руководитель) имеются основания для осуществления оценки профессиональной деятельности педагогического работника в </w:t>
      </w:r>
      <w:proofErr w:type="spellStart"/>
      <w:r w:rsidRPr="007013B2">
        <w:rPr>
          <w:sz w:val="24"/>
        </w:rPr>
        <w:t>межаттестационный</w:t>
      </w:r>
      <w:proofErr w:type="spellEnd"/>
      <w:r w:rsidRPr="007013B2">
        <w:rPr>
          <w:sz w:val="24"/>
        </w:rPr>
        <w:t xml:space="preserve"> период (жалобы обучающихся, родителей (законных представителей)  на низкие показатели результатов работы, качества образования, воспитания и др.), руководитель вправе принять решение о проведении внеочередной аттестации педагогического работника, в том числе независимо от наличия у него первой или высшей квалификационной категории, по правилам</w:t>
      </w:r>
      <w:proofErr w:type="gramEnd"/>
      <w:r w:rsidRPr="007013B2">
        <w:rPr>
          <w:sz w:val="24"/>
        </w:rPr>
        <w:t>, предусмотренным настоящим Положением.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Основными задачами аттестации являются: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роста;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определение необходимости повышения квалификации педагогических работников;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повышение эффективности и качества педагогической деятельности, выявление перспектив использования потенциальных возможн</w:t>
      </w:r>
      <w:r>
        <w:rPr>
          <w:sz w:val="24"/>
        </w:rPr>
        <w:t>остей педагогических работников;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>
        <w:rPr>
          <w:sz w:val="24"/>
        </w:rPr>
        <w:t>у</w:t>
      </w:r>
      <w:r w:rsidRPr="007013B2">
        <w:rPr>
          <w:sz w:val="24"/>
        </w:rPr>
        <w:t>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Основными принципами</w:t>
      </w:r>
      <w:bookmarkStart w:id="1" w:name="YANDEX_93"/>
      <w:bookmarkEnd w:id="1"/>
      <w:r w:rsidRPr="007013B2">
        <w:rPr>
          <w:rStyle w:val="apple-converted-space"/>
          <w:color w:val="000000"/>
          <w:sz w:val="24"/>
        </w:rPr>
        <w:t xml:space="preserve"> аттестации </w:t>
      </w:r>
      <w:r w:rsidRPr="007013B2">
        <w:rPr>
          <w:sz w:val="24"/>
        </w:rPr>
        <w:t>являются коллегиальность, гласность, открытость, обеспечивающие объективное отношение к</w:t>
      </w:r>
      <w:bookmarkStart w:id="2" w:name="YANDEX_95"/>
      <w:bookmarkStart w:id="3" w:name="YANDEX_94"/>
      <w:bookmarkEnd w:id="2"/>
      <w:bookmarkEnd w:id="3"/>
      <w:r w:rsidRPr="007013B2">
        <w:rPr>
          <w:rStyle w:val="apple-converted-space"/>
          <w:color w:val="000000"/>
          <w:sz w:val="24"/>
        </w:rPr>
        <w:t xml:space="preserve"> педагогическим работникам</w:t>
      </w:r>
      <w:r w:rsidRPr="007013B2">
        <w:rPr>
          <w:sz w:val="24"/>
        </w:rPr>
        <w:t>, недопустимость дискриминации при проведении</w:t>
      </w:r>
      <w:bookmarkStart w:id="4" w:name="YANDEX_96"/>
      <w:bookmarkEnd w:id="4"/>
      <w:r w:rsidRPr="007013B2">
        <w:rPr>
          <w:rStyle w:val="apple-converted-space"/>
          <w:color w:val="000000"/>
          <w:sz w:val="24"/>
        </w:rPr>
        <w:t xml:space="preserve"> аттестации</w:t>
      </w:r>
      <w:r w:rsidRPr="007013B2">
        <w:rPr>
          <w:sz w:val="24"/>
        </w:rPr>
        <w:t>.</w:t>
      </w:r>
    </w:p>
    <w:p w:rsidR="00C56FE1" w:rsidRPr="00A05040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rStyle w:val="apple-converted-space"/>
          <w:b/>
          <w:color w:val="000000"/>
          <w:sz w:val="24"/>
        </w:rPr>
      </w:pPr>
      <w:r w:rsidRPr="00A05040">
        <w:rPr>
          <w:b/>
          <w:sz w:val="24"/>
        </w:rPr>
        <w:t xml:space="preserve">Аттестации </w:t>
      </w:r>
      <w:bookmarkStart w:id="5" w:name="YANDEX_97"/>
      <w:bookmarkEnd w:id="5"/>
      <w:r w:rsidRPr="00A05040">
        <w:rPr>
          <w:b/>
          <w:sz w:val="24"/>
        </w:rPr>
        <w:t>не подлежат следующие</w:t>
      </w:r>
      <w:bookmarkStart w:id="6" w:name="YANDEX_99"/>
      <w:bookmarkStart w:id="7" w:name="YANDEX_98"/>
      <w:bookmarkEnd w:id="6"/>
      <w:bookmarkEnd w:id="7"/>
      <w:r w:rsidRPr="00A05040">
        <w:rPr>
          <w:rStyle w:val="apple-converted-space"/>
          <w:b/>
          <w:color w:val="000000"/>
          <w:sz w:val="24"/>
        </w:rPr>
        <w:t xml:space="preserve"> педагогические работники: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proofErr w:type="gramStart"/>
      <w:r w:rsidRPr="007013B2">
        <w:rPr>
          <w:sz w:val="24"/>
        </w:rPr>
        <w:t>проработавшие в</w:t>
      </w:r>
      <w:bookmarkStart w:id="8" w:name="YANDEX_101"/>
      <w:bookmarkStart w:id="9" w:name="YANDEX_100"/>
      <w:bookmarkEnd w:id="8"/>
      <w:bookmarkEnd w:id="9"/>
      <w:r w:rsidRPr="007013B2">
        <w:rPr>
          <w:rStyle w:val="apple-converted-space"/>
          <w:color w:val="000000"/>
          <w:sz w:val="24"/>
        </w:rPr>
        <w:t xml:space="preserve"> занимаемой должности </w:t>
      </w:r>
      <w:r w:rsidRPr="007013B2">
        <w:rPr>
          <w:sz w:val="24"/>
        </w:rPr>
        <w:t>менее двух лет;</w:t>
      </w:r>
      <w:proofErr w:type="gramEnd"/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беременные женщины;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женщины, находящиеся в отпуске по беременности и родам;</w:t>
      </w:r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proofErr w:type="gramStart"/>
      <w:r w:rsidRPr="007013B2">
        <w:rPr>
          <w:sz w:val="24"/>
        </w:rPr>
        <w:t>находящиеся в отпуске по уходу за ребенком до достижения им возраста трех лет;</w:t>
      </w:r>
      <w:proofErr w:type="gramEnd"/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proofErr w:type="gramStart"/>
      <w:r w:rsidRPr="007013B2">
        <w:rPr>
          <w:sz w:val="24"/>
        </w:rPr>
        <w:lastRenderedPageBreak/>
        <w:t>отсутствовавшие на рабочем месте более четырех месяцев в связи с заболеванием.</w:t>
      </w:r>
      <w:proofErr w:type="gramEnd"/>
    </w:p>
    <w:p w:rsidR="00C56FE1" w:rsidRPr="007013B2" w:rsidRDefault="00C56FE1" w:rsidP="00C56FE1">
      <w:pPr>
        <w:pStyle w:val="a4"/>
        <w:numPr>
          <w:ilvl w:val="2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Аттестация педагогических работников,</w:t>
      </w:r>
      <w:bookmarkStart w:id="10" w:name="YANDEX_104"/>
      <w:bookmarkStart w:id="11" w:name="YANDEX_103"/>
      <w:bookmarkStart w:id="12" w:name="YANDEX_102"/>
      <w:bookmarkEnd w:id="10"/>
      <w:bookmarkEnd w:id="11"/>
      <w:bookmarkEnd w:id="12"/>
      <w:r w:rsidRPr="007013B2">
        <w:rPr>
          <w:sz w:val="24"/>
        </w:rPr>
        <w:t xml:space="preserve"> предусмотренных подпунктами «1.8.3» и «1.8.4» пункта 1.8 данног</w:t>
      </w:r>
      <w:bookmarkStart w:id="13" w:name="YANDEX_105"/>
      <w:bookmarkEnd w:id="13"/>
      <w:r w:rsidRPr="007013B2">
        <w:rPr>
          <w:sz w:val="24"/>
        </w:rPr>
        <w:t xml:space="preserve">о Положения, возможна не ранее чем через два года после их выхода из указанных отпусков. Аттестация  педагогических работников, </w:t>
      </w:r>
      <w:bookmarkStart w:id="14" w:name="YANDEX_108"/>
      <w:bookmarkStart w:id="15" w:name="YANDEX_107"/>
      <w:bookmarkStart w:id="16" w:name="YANDEX_106"/>
      <w:bookmarkEnd w:id="14"/>
      <w:bookmarkEnd w:id="15"/>
      <w:bookmarkEnd w:id="16"/>
      <w:r w:rsidRPr="007013B2">
        <w:rPr>
          <w:sz w:val="24"/>
        </w:rPr>
        <w:t>предусмотренных подпунктом «1.8.5.» пункта 1.8 данного</w:t>
      </w:r>
      <w:bookmarkStart w:id="17" w:name="YANDEX_109"/>
      <w:bookmarkEnd w:id="17"/>
      <w:r w:rsidRPr="007013B2">
        <w:rPr>
          <w:rStyle w:val="apple-converted-space"/>
          <w:color w:val="000000"/>
          <w:sz w:val="24"/>
        </w:rPr>
        <w:t xml:space="preserve"> Положения</w:t>
      </w:r>
      <w:r w:rsidRPr="007013B2">
        <w:rPr>
          <w:sz w:val="24"/>
        </w:rPr>
        <w:t>, возможна не ранее чем через год после их выхода на работу.</w:t>
      </w:r>
    </w:p>
    <w:p w:rsidR="00C56FE1" w:rsidRPr="007013B2" w:rsidRDefault="00C56FE1" w:rsidP="00C56FE1">
      <w:pPr>
        <w:pStyle w:val="a4"/>
        <w:numPr>
          <w:ilvl w:val="0"/>
          <w:numId w:val="3"/>
        </w:numPr>
        <w:spacing w:line="100" w:lineRule="atLeast"/>
        <w:ind w:left="0" w:firstLine="528"/>
        <w:jc w:val="both"/>
        <w:rPr>
          <w:b/>
          <w:sz w:val="24"/>
        </w:rPr>
      </w:pPr>
      <w:r w:rsidRPr="007013B2">
        <w:rPr>
          <w:b/>
          <w:sz w:val="24"/>
        </w:rPr>
        <w:t>Аттестационная комиссия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Аттестацию педагогических работников </w:t>
      </w:r>
      <w:bookmarkStart w:id="18" w:name="YANDEX_112"/>
      <w:bookmarkStart w:id="19" w:name="YANDEX_111"/>
      <w:bookmarkStart w:id="20" w:name="YANDEX_110"/>
      <w:bookmarkEnd w:id="18"/>
      <w:bookmarkEnd w:id="19"/>
      <w:bookmarkEnd w:id="20"/>
      <w:r w:rsidRPr="007013B2">
        <w:rPr>
          <w:sz w:val="24"/>
        </w:rPr>
        <w:t>осуществляет аттестационная комиссия, самостоятельно формируемая организацией.</w:t>
      </w:r>
    </w:p>
    <w:p w:rsidR="00C56FE1" w:rsidRPr="007013B2" w:rsidRDefault="00C56FE1" w:rsidP="00C56FE1">
      <w:pPr>
        <w:pStyle w:val="a4"/>
        <w:numPr>
          <w:ilvl w:val="1"/>
          <w:numId w:val="3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Формирование, структура и состав аттестационной комиссии.</w:t>
      </w:r>
    </w:p>
    <w:p w:rsidR="00C56FE1" w:rsidRPr="007013B2" w:rsidRDefault="00C56FE1" w:rsidP="00C56FE1">
      <w:pPr>
        <w:ind w:firstLine="709"/>
        <w:jc w:val="both"/>
        <w:rPr>
          <w:rFonts w:cs="Arial"/>
          <w:sz w:val="24"/>
          <w:lang w:eastAsia="ru-RU"/>
        </w:rPr>
      </w:pPr>
      <w:r w:rsidRPr="007013B2">
        <w:rPr>
          <w:sz w:val="24"/>
        </w:rPr>
        <w:t>2.2.1.Аттестационная комиссия создается в составе председателя комиссии, заместителя председателя, секретаря и членов комиссии и формируется из числа работников организации,</w:t>
      </w:r>
      <w:r w:rsidRPr="007013B2">
        <w:rPr>
          <w:rFonts w:cs="Arial"/>
          <w:sz w:val="24"/>
          <w:lang w:eastAsia="ru-RU"/>
        </w:rPr>
        <w:t xml:space="preserve"> в количестве 5 человек, имеющих стаж работы не менее 2-х лет и квалификационную категорию не ниже первой</w:t>
      </w:r>
    </w:p>
    <w:p w:rsidR="00C56FE1" w:rsidRPr="007013B2" w:rsidRDefault="00C56FE1" w:rsidP="00C56FE1">
      <w:pPr>
        <w:ind w:firstLine="709"/>
        <w:jc w:val="both"/>
        <w:rPr>
          <w:sz w:val="24"/>
        </w:rPr>
      </w:pPr>
      <w:r w:rsidRPr="007013B2">
        <w:rPr>
          <w:rFonts w:cs="Arial"/>
          <w:sz w:val="24"/>
          <w:lang w:eastAsia="ru-RU"/>
        </w:rPr>
        <w:t xml:space="preserve">2.2.2. </w:t>
      </w:r>
      <w:r w:rsidRPr="007013B2">
        <w:rPr>
          <w:sz w:val="24"/>
        </w:rPr>
        <w:t xml:space="preserve"> Руководитель организации не может являться председателем аттестационной комиссии.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jc w:val="both"/>
        <w:rPr>
          <w:sz w:val="24"/>
        </w:rPr>
      </w:pPr>
      <w:r w:rsidRPr="007013B2">
        <w:rPr>
          <w:sz w:val="24"/>
        </w:rPr>
        <w:t>Состав аттестационной комиссии формируется таким образом, чтобы была исключена возможность конфликта интересов, который мог бы повлиять на принимаемое аттестационной комиссией решение.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Персональный состав аттестационной комиссии утверждается приказом руководителя.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Срок действия аттестационной комиссии составляет 1 год.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Полномочия отдельных членов аттестационной комиссии могут быть досрочно прекращены приказом руководителя по следующим основаниям: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невозможность выполнения обязанностей по состоянию здоровья;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увольнение члена аттестационной комиссии;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неисполнение или ненадлежащее исполнение обязанностей члена аттестационной комиссии.</w:t>
      </w:r>
    </w:p>
    <w:p w:rsidR="00C56FE1" w:rsidRPr="007013B2" w:rsidRDefault="00C56FE1" w:rsidP="00C56FE1">
      <w:pPr>
        <w:ind w:firstLine="709"/>
        <w:jc w:val="both"/>
        <w:rPr>
          <w:rFonts w:cs="Arial"/>
          <w:sz w:val="24"/>
          <w:lang w:eastAsia="ru-RU"/>
        </w:rPr>
      </w:pPr>
      <w:r w:rsidRPr="007013B2">
        <w:rPr>
          <w:sz w:val="24"/>
        </w:rPr>
        <w:t xml:space="preserve">2.2.7. </w:t>
      </w:r>
      <w:r w:rsidRPr="007013B2">
        <w:rPr>
          <w:rFonts w:cs="Arial"/>
          <w:sz w:val="24"/>
          <w:lang w:eastAsia="ru-RU"/>
        </w:rPr>
        <w:t>В компетенцию аттестационной комиссии входит: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>- подготовка представления на работника и ознакомление с ним работника не позднее, чем за 1 месяц до начала аттестации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8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>Доведение до сведения педагога даты, места и времени проведения квалификационных испытаний письменно.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>- Посещение и анализ НОД (занятия, мероприятия).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>- Собеседование с педагогом, который подтверждает соответствие занимаемой должности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>- Изучение и анализ представленных материалов: рабочие программы по предмету,  журналы, результаты внутреннего контроля уровня учебных достижений обучающихся, методические и дидактические материалы, используемые и самостоятельно подготовленные педагогом, материалы по работе с родителями, лист самооценки педагога.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>- Анализ имеющихся поощрений и дисциплинарных взысканий педагога: благодарностей, отзывов, наград, замечаний, результатов опроса удовлетворенности родителей воспитанников, результатов участия в конкурсах педагогического мастерства, базовой подготовки, переподготовки и повышения квалификации, в том числе самообразования.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 xml:space="preserve">- Анализ результатов тестирования 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 xml:space="preserve">- Заполнение экспертного </w:t>
      </w:r>
      <w:proofErr w:type="gramStart"/>
      <w:r w:rsidRPr="007A331F">
        <w:rPr>
          <w:rFonts w:cs="Arial"/>
          <w:sz w:val="24"/>
          <w:lang w:eastAsia="ru-RU"/>
        </w:rPr>
        <w:t>листа оценки уровня квалификации педагога</w:t>
      </w:r>
      <w:proofErr w:type="gramEnd"/>
      <w:r w:rsidRPr="007A331F">
        <w:rPr>
          <w:rFonts w:cs="Arial"/>
          <w:sz w:val="24"/>
          <w:lang w:eastAsia="ru-RU"/>
        </w:rPr>
        <w:t>.</w:t>
      </w:r>
    </w:p>
    <w:p w:rsidR="00C56FE1" w:rsidRPr="007A331F" w:rsidRDefault="00C56FE1" w:rsidP="00C56FE1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cs="Arial"/>
          <w:sz w:val="24"/>
          <w:lang w:eastAsia="ru-RU"/>
        </w:rPr>
      </w:pPr>
      <w:r w:rsidRPr="007A331F">
        <w:rPr>
          <w:rFonts w:cs="Arial"/>
          <w:sz w:val="24"/>
          <w:lang w:eastAsia="ru-RU"/>
        </w:rPr>
        <w:t xml:space="preserve">- Вынесение решения по результатам аттестации педагогического </w:t>
      </w:r>
      <w:proofErr w:type="gramStart"/>
      <w:r w:rsidRPr="007A331F">
        <w:rPr>
          <w:rFonts w:cs="Arial"/>
          <w:sz w:val="24"/>
          <w:lang w:eastAsia="ru-RU"/>
        </w:rPr>
        <w:t>работника</w:t>
      </w:r>
      <w:proofErr w:type="gramEnd"/>
      <w:r w:rsidRPr="007A331F">
        <w:rPr>
          <w:rFonts w:cs="Arial"/>
          <w:sz w:val="24"/>
          <w:lang w:eastAsia="ru-RU"/>
        </w:rPr>
        <w:t xml:space="preserve"> с целью подтверждения соответствия занимаемой должности одно из следующих:</w:t>
      </w:r>
    </w:p>
    <w:p w:rsidR="00C56FE1" w:rsidRPr="007A331F" w:rsidRDefault="00C56FE1" w:rsidP="00C56FE1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hanging="357"/>
        <w:jc w:val="both"/>
        <w:rPr>
          <w:sz w:val="24"/>
          <w:lang w:eastAsia="ru-RU"/>
        </w:rPr>
      </w:pPr>
      <w:r w:rsidRPr="007A331F">
        <w:rPr>
          <w:sz w:val="24"/>
          <w:lang w:eastAsia="ru-RU"/>
        </w:rPr>
        <w:t>соответствует занимаемой должности (указывается должность работника);</w:t>
      </w:r>
    </w:p>
    <w:p w:rsidR="00C56FE1" w:rsidRPr="007A331F" w:rsidRDefault="00C56FE1" w:rsidP="00C56FE1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hanging="357"/>
        <w:jc w:val="both"/>
        <w:rPr>
          <w:sz w:val="24"/>
          <w:lang w:eastAsia="ru-RU"/>
        </w:rPr>
      </w:pPr>
      <w:r w:rsidRPr="007A331F">
        <w:rPr>
          <w:sz w:val="24"/>
          <w:lang w:eastAsia="ru-RU"/>
        </w:rPr>
        <w:t>не соответствует занимаемой должности (указывается должность работника).</w:t>
      </w:r>
    </w:p>
    <w:p w:rsidR="00C56FE1" w:rsidRPr="007A331F" w:rsidRDefault="00C56FE1" w:rsidP="00C56FE1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hanging="357"/>
        <w:jc w:val="both"/>
        <w:rPr>
          <w:sz w:val="24"/>
          <w:lang w:eastAsia="ru-RU"/>
        </w:rPr>
      </w:pPr>
      <w:r w:rsidRPr="007A331F">
        <w:rPr>
          <w:sz w:val="24"/>
          <w:lang w:eastAsia="ru-RU"/>
        </w:rPr>
        <w:t>Обработка результатов аттестации, сравнение данных результатов самооценки педагога и экспертной оценки, подготовка экспертного заключения.</w:t>
      </w:r>
    </w:p>
    <w:p w:rsidR="00C56FE1" w:rsidRPr="007A331F" w:rsidRDefault="00C56FE1" w:rsidP="00C56FE1">
      <w:pPr>
        <w:widowControl w:val="0"/>
        <w:numPr>
          <w:ilvl w:val="0"/>
          <w:numId w:val="5"/>
        </w:numPr>
        <w:tabs>
          <w:tab w:val="left" w:pos="709"/>
        </w:tabs>
        <w:suppressAutoHyphens w:val="0"/>
        <w:autoSpaceDE w:val="0"/>
        <w:autoSpaceDN w:val="0"/>
        <w:adjustRightInd w:val="0"/>
        <w:ind w:hanging="357"/>
        <w:jc w:val="both"/>
        <w:rPr>
          <w:sz w:val="24"/>
          <w:lang w:eastAsia="ru-RU"/>
        </w:rPr>
      </w:pPr>
      <w:r w:rsidRPr="007A331F">
        <w:rPr>
          <w:sz w:val="24"/>
          <w:lang w:eastAsia="ru-RU"/>
        </w:rPr>
        <w:lastRenderedPageBreak/>
        <w:t>Консультирование  педагога по вопросам порядка проведения экспертизы.</w:t>
      </w:r>
    </w:p>
    <w:p w:rsidR="00C56FE1" w:rsidRPr="007013B2" w:rsidRDefault="00C56FE1" w:rsidP="00C56FE1">
      <w:pPr>
        <w:pStyle w:val="a4"/>
        <w:spacing w:line="100" w:lineRule="atLeast"/>
        <w:ind w:left="1571"/>
        <w:jc w:val="both"/>
        <w:rPr>
          <w:sz w:val="24"/>
        </w:rPr>
      </w:pP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b/>
          <w:i/>
          <w:sz w:val="24"/>
        </w:rPr>
        <w:t>Председатель аттестационной комиссии</w:t>
      </w:r>
      <w:r w:rsidRPr="007013B2">
        <w:rPr>
          <w:sz w:val="24"/>
        </w:rPr>
        <w:t>: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руководит деятельностью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проводит заседания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распределяет обязанности между членами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определяет по согласованию с членами комиссии порядок рассмотрения вопросов;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организует работу членов аттестационной комиссии по рассмотрению предложений, заявлений и жалоб аттестуемы</w:t>
      </w:r>
      <w:bookmarkStart w:id="21" w:name="YANDEX_113"/>
      <w:bookmarkEnd w:id="21"/>
      <w:r w:rsidRPr="007013B2">
        <w:rPr>
          <w:sz w:val="24"/>
        </w:rPr>
        <w:t>х работников, связанных с вопросами их</w:t>
      </w:r>
      <w:bookmarkStart w:id="22" w:name="YANDEX_114"/>
      <w:bookmarkEnd w:id="22"/>
      <w:r w:rsidRPr="007013B2">
        <w:rPr>
          <w:rStyle w:val="apple-converted-space"/>
          <w:color w:val="000000"/>
          <w:sz w:val="24"/>
        </w:rPr>
        <w:t xml:space="preserve"> аттестации</w:t>
      </w:r>
      <w:r w:rsidRPr="007013B2">
        <w:rPr>
          <w:sz w:val="24"/>
        </w:rPr>
        <w:t>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подписывает протоколы заседаний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контролирует хранение и учет документов</w:t>
      </w:r>
      <w:bookmarkStart w:id="23" w:name="YANDEX_115"/>
      <w:bookmarkEnd w:id="23"/>
      <w:r w:rsidRPr="007013B2">
        <w:rPr>
          <w:rStyle w:val="apple-converted-space"/>
          <w:color w:val="000000"/>
          <w:sz w:val="24"/>
        </w:rPr>
        <w:t xml:space="preserve"> по </w:t>
      </w:r>
      <w:r w:rsidRPr="007013B2">
        <w:rPr>
          <w:sz w:val="24"/>
        </w:rPr>
        <w:t>аттестации;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осуществляет другие полномочия.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jc w:val="both"/>
        <w:rPr>
          <w:sz w:val="24"/>
        </w:rPr>
      </w:pPr>
      <w:r w:rsidRPr="007013B2">
        <w:rPr>
          <w:sz w:val="24"/>
        </w:rPr>
        <w:t>В случае временного отсутствия (болезни, отпуска, командировки и других уважительных причин) председателя аттестационной комиссии полномочия председателя комиссии по его поручению осуществляет заместитель председателя комиссии либо один из членов аттестационной комиссии.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b/>
          <w:i/>
          <w:sz w:val="24"/>
        </w:rPr>
        <w:t>Заместитель председателя аттестационной комиссии</w:t>
      </w:r>
      <w:r w:rsidRPr="007013B2">
        <w:rPr>
          <w:sz w:val="24"/>
        </w:rPr>
        <w:t>: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исполняет обязанности председателя в его отсутствие (отпуск, командировка и т.п.);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участвует в работе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проводит консультации педагогических работников;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рассматривает обращения и жалобы аттестуемых</w:t>
      </w:r>
      <w:bookmarkStart w:id="24" w:name="YANDEX_117"/>
      <w:bookmarkStart w:id="25" w:name="YANDEX_116"/>
      <w:bookmarkEnd w:id="24"/>
      <w:bookmarkEnd w:id="25"/>
      <w:r w:rsidRPr="007013B2">
        <w:rPr>
          <w:rStyle w:val="apple-converted-space"/>
          <w:color w:val="000000"/>
          <w:sz w:val="24"/>
        </w:rPr>
        <w:t xml:space="preserve"> педагогических работников</w:t>
      </w:r>
      <w:r w:rsidRPr="007013B2">
        <w:rPr>
          <w:sz w:val="24"/>
        </w:rPr>
        <w:t>, связанные с вопросами и</w:t>
      </w:r>
      <w:bookmarkStart w:id="26" w:name="YANDEX_118"/>
      <w:bookmarkEnd w:id="26"/>
      <w:r w:rsidRPr="007013B2">
        <w:rPr>
          <w:sz w:val="24"/>
        </w:rPr>
        <w:t>х аттестации;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подписывает протоколы заседаний аттестационной комиссии,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осуществляет другие полномочия.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b/>
          <w:i/>
          <w:sz w:val="24"/>
        </w:rPr>
      </w:pPr>
      <w:r w:rsidRPr="007013B2">
        <w:rPr>
          <w:b/>
          <w:i/>
          <w:sz w:val="24"/>
        </w:rPr>
        <w:t>Секретарь аттестационной комиссии: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подчиняется непосредственно председателю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организует заседания аттестационной комиссии и сообщает членам комиссии о дате и повестке дня ее заседания;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осуществляет прием и регистрацию документов (представления, дополнительных собственных сведений педагогического работника, заявления о несогласии с представлением);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ведет и оформляет протоколы заседаний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обеспечивает оформление выписок из протокола заседания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участвует в решении споров и конфликтных ситуаций, связанных с</w:t>
      </w:r>
      <w:bookmarkStart w:id="27" w:name="YANDEX_121"/>
      <w:bookmarkStart w:id="28" w:name="YANDEX_120"/>
      <w:bookmarkStart w:id="29" w:name="YANDEX_119"/>
      <w:bookmarkEnd w:id="27"/>
      <w:bookmarkEnd w:id="28"/>
      <w:bookmarkEnd w:id="29"/>
      <w:r w:rsidRPr="007013B2">
        <w:rPr>
          <w:rStyle w:val="apple-converted-space"/>
          <w:color w:val="000000"/>
          <w:sz w:val="24"/>
        </w:rPr>
        <w:t xml:space="preserve"> аттестацией педагогических работников</w:t>
      </w:r>
      <w:r w:rsidRPr="007013B2">
        <w:rPr>
          <w:sz w:val="24"/>
        </w:rPr>
        <w:t>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обеспечивает хранение и учёт документо</w:t>
      </w:r>
      <w:bookmarkStart w:id="30" w:name="YANDEX_125"/>
      <w:bookmarkStart w:id="31" w:name="YANDEX_124"/>
      <w:bookmarkStart w:id="32" w:name="YANDEX_123"/>
      <w:bookmarkStart w:id="33" w:name="YANDEX_122"/>
      <w:bookmarkEnd w:id="30"/>
      <w:bookmarkEnd w:id="31"/>
      <w:bookmarkEnd w:id="32"/>
      <w:bookmarkEnd w:id="33"/>
      <w:r w:rsidRPr="007013B2">
        <w:rPr>
          <w:sz w:val="24"/>
        </w:rPr>
        <w:t>в по аттестации педагогических работников;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подписывает протоколы заседаний аттестационной комиссии, выписки из протокола;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осуществляет другие полномочия.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b/>
          <w:i/>
          <w:sz w:val="24"/>
        </w:rPr>
        <w:t>Члены аттестационной комиссии</w:t>
      </w:r>
      <w:r w:rsidRPr="007013B2">
        <w:rPr>
          <w:sz w:val="24"/>
        </w:rPr>
        <w:t>: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участвуют в работе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подписывают протоколы заседаний аттестационной комиссии.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Порядок работы аттестационной комиссии.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Заседания аттестационной комиссии проводятся в</w:t>
      </w:r>
      <w:bookmarkStart w:id="34" w:name="YANDEX_126"/>
      <w:bookmarkEnd w:id="34"/>
      <w:r w:rsidRPr="007013B2">
        <w:rPr>
          <w:rStyle w:val="apple-converted-space"/>
          <w:color w:val="000000"/>
          <w:sz w:val="24"/>
        </w:rPr>
        <w:t xml:space="preserve"> соответствии </w:t>
      </w:r>
      <w:r w:rsidRPr="007013B2">
        <w:rPr>
          <w:sz w:val="24"/>
        </w:rPr>
        <w:t>с графиком</w:t>
      </w:r>
      <w:bookmarkStart w:id="35" w:name="YANDEX_127"/>
      <w:bookmarkEnd w:id="35"/>
      <w:r w:rsidRPr="007013B2">
        <w:rPr>
          <w:rStyle w:val="apple-converted-space"/>
          <w:color w:val="000000"/>
          <w:sz w:val="24"/>
        </w:rPr>
        <w:t xml:space="preserve"> аттестации</w:t>
      </w:r>
      <w:r w:rsidRPr="007013B2">
        <w:rPr>
          <w:sz w:val="24"/>
        </w:rPr>
        <w:t>, утвержденным руководителем.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Заседание считается правомочным, если на нем присутствует не менее двух третей от общего числа членов комиссии.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К документации аттестационной комиссии относятся: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приказ руководителя о составе, графике заседаний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протоколы заседаний аттестационной комиссии;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lastRenderedPageBreak/>
        <w:t>документы</w:t>
      </w:r>
      <w:bookmarkStart w:id="36" w:name="YANDEX_131"/>
      <w:bookmarkStart w:id="37" w:name="YANDEX_130"/>
      <w:bookmarkStart w:id="38" w:name="YANDEX_129"/>
      <w:bookmarkStart w:id="39" w:name="YANDEX_128"/>
      <w:bookmarkEnd w:id="36"/>
      <w:bookmarkEnd w:id="37"/>
      <w:bookmarkEnd w:id="38"/>
      <w:bookmarkEnd w:id="39"/>
      <w:r w:rsidRPr="007013B2">
        <w:rPr>
          <w:rStyle w:val="apple-converted-space"/>
          <w:color w:val="000000"/>
          <w:sz w:val="24"/>
        </w:rPr>
        <w:t xml:space="preserve"> по аттестации педагогических работников </w:t>
      </w:r>
      <w:r w:rsidRPr="007013B2">
        <w:rPr>
          <w:sz w:val="24"/>
        </w:rPr>
        <w:t>в составе личных дел (представление, выписка из протокола заседания аттестационной комиссии);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журналы регистрации документов: 1) журнал регистрации представлений на</w:t>
      </w:r>
      <w:bookmarkStart w:id="40" w:name="YANDEX_132"/>
      <w:bookmarkEnd w:id="40"/>
      <w:r w:rsidRPr="007013B2">
        <w:rPr>
          <w:rStyle w:val="apple-converted-space"/>
          <w:color w:val="000000"/>
          <w:sz w:val="24"/>
        </w:rPr>
        <w:t xml:space="preserve"> аттестацию </w:t>
      </w:r>
      <w:r w:rsidRPr="007013B2">
        <w:rPr>
          <w:sz w:val="24"/>
        </w:rPr>
        <w:t>с целью подтверждени</w:t>
      </w:r>
      <w:bookmarkStart w:id="41" w:name="YANDEX_137"/>
      <w:bookmarkStart w:id="42" w:name="YANDEX_136"/>
      <w:bookmarkStart w:id="43" w:name="YANDEX_135"/>
      <w:bookmarkStart w:id="44" w:name="YANDEX_134"/>
      <w:bookmarkStart w:id="45" w:name="YANDEX_133"/>
      <w:bookmarkEnd w:id="41"/>
      <w:bookmarkEnd w:id="42"/>
      <w:bookmarkEnd w:id="43"/>
      <w:bookmarkEnd w:id="44"/>
      <w:bookmarkEnd w:id="45"/>
      <w:r w:rsidRPr="007013B2">
        <w:rPr>
          <w:sz w:val="24"/>
        </w:rPr>
        <w:t>я соответствия педагогического работника занимаемой должности; 2) журнал регистрации письменных обращени</w:t>
      </w:r>
      <w:bookmarkStart w:id="46" w:name="YANDEX_139"/>
      <w:bookmarkStart w:id="47" w:name="YANDEX_138"/>
      <w:bookmarkEnd w:id="46"/>
      <w:bookmarkEnd w:id="47"/>
      <w:r w:rsidRPr="007013B2">
        <w:rPr>
          <w:sz w:val="24"/>
        </w:rPr>
        <w:t>й педагогических работников.</w:t>
      </w:r>
    </w:p>
    <w:p w:rsidR="00C56FE1" w:rsidRPr="007013B2" w:rsidRDefault="00C56FE1" w:rsidP="00C56FE1">
      <w:pPr>
        <w:pStyle w:val="a4"/>
        <w:numPr>
          <w:ilvl w:val="0"/>
          <w:numId w:val="4"/>
        </w:numPr>
        <w:spacing w:line="100" w:lineRule="atLeast"/>
        <w:ind w:left="0" w:firstLine="528"/>
        <w:jc w:val="both"/>
        <w:rPr>
          <w:rStyle w:val="apple-converted-space"/>
          <w:b/>
          <w:bCs/>
          <w:color w:val="000000"/>
          <w:sz w:val="24"/>
        </w:rPr>
      </w:pPr>
      <w:r w:rsidRPr="007013B2">
        <w:rPr>
          <w:b/>
          <w:sz w:val="24"/>
        </w:rPr>
        <w:t>Подготовка к</w:t>
      </w:r>
      <w:bookmarkStart w:id="48" w:name="YANDEX_140"/>
      <w:bookmarkEnd w:id="48"/>
      <w:r w:rsidRPr="007013B2">
        <w:rPr>
          <w:rStyle w:val="apple-converted-space"/>
          <w:b/>
          <w:bCs/>
          <w:color w:val="000000"/>
          <w:sz w:val="24"/>
        </w:rPr>
        <w:t xml:space="preserve"> аттестации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Решение о проведении</w:t>
      </w:r>
      <w:bookmarkStart w:id="49" w:name="YANDEX_143"/>
      <w:bookmarkStart w:id="50" w:name="YANDEX_142"/>
      <w:bookmarkStart w:id="51" w:name="YANDEX_141"/>
      <w:bookmarkEnd w:id="49"/>
      <w:bookmarkEnd w:id="50"/>
      <w:bookmarkEnd w:id="51"/>
      <w:r w:rsidRPr="007013B2">
        <w:rPr>
          <w:rStyle w:val="apple-converted-space"/>
          <w:color w:val="000000"/>
          <w:sz w:val="24"/>
        </w:rPr>
        <w:t xml:space="preserve"> аттестации педагогических кадров </w:t>
      </w:r>
      <w:r w:rsidRPr="007013B2">
        <w:rPr>
          <w:sz w:val="24"/>
        </w:rPr>
        <w:t>принимается руководителем. В начале учебного года руководитель издает соответствующий распорядительный акт, включающий в себя списо</w:t>
      </w:r>
      <w:bookmarkStart w:id="52" w:name="YANDEX_144"/>
      <w:bookmarkEnd w:id="52"/>
      <w:r w:rsidRPr="007013B2">
        <w:rPr>
          <w:sz w:val="24"/>
        </w:rPr>
        <w:t>к работников, подлежащи</w:t>
      </w:r>
      <w:bookmarkStart w:id="53" w:name="YANDEX_145"/>
      <w:bookmarkEnd w:id="53"/>
      <w:r w:rsidRPr="007013B2">
        <w:rPr>
          <w:sz w:val="24"/>
        </w:rPr>
        <w:t>х аттестации, график проведения</w:t>
      </w:r>
      <w:bookmarkStart w:id="54" w:name="YANDEX_146"/>
      <w:bookmarkEnd w:id="54"/>
      <w:r w:rsidRPr="007013B2">
        <w:rPr>
          <w:rStyle w:val="apple-converted-space"/>
          <w:color w:val="000000"/>
          <w:sz w:val="24"/>
        </w:rPr>
        <w:t xml:space="preserve"> аттестации  </w:t>
      </w:r>
      <w:r w:rsidRPr="007013B2">
        <w:rPr>
          <w:sz w:val="24"/>
        </w:rPr>
        <w:t>и доводит его под роспись до сведения каждого аттестуемого не менее чем за месяц до начала</w:t>
      </w:r>
      <w:bookmarkStart w:id="55" w:name="YANDEX_147"/>
      <w:bookmarkEnd w:id="55"/>
      <w:r w:rsidRPr="007013B2">
        <w:rPr>
          <w:sz w:val="24"/>
        </w:rPr>
        <w:t>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В графике проведения</w:t>
      </w:r>
      <w:bookmarkStart w:id="56" w:name="YANDEX_148"/>
      <w:bookmarkEnd w:id="56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 xml:space="preserve"> указываются: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ФИО</w:t>
      </w:r>
      <w:bookmarkStart w:id="57" w:name="YANDEX_149"/>
      <w:bookmarkEnd w:id="57"/>
      <w:r w:rsidRPr="007013B2">
        <w:rPr>
          <w:rStyle w:val="apple-converted-space"/>
          <w:color w:val="000000"/>
          <w:sz w:val="24"/>
        </w:rPr>
        <w:t xml:space="preserve"> </w:t>
      </w:r>
      <w:r w:rsidRPr="007013B2">
        <w:rPr>
          <w:sz w:val="24"/>
        </w:rPr>
        <w:t>педагогического работника, подлежащего</w:t>
      </w:r>
      <w:bookmarkStart w:id="58" w:name="YANDEX_151"/>
      <w:bookmarkEnd w:id="58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>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bookmarkStart w:id="59" w:name="YANDEX_152"/>
      <w:bookmarkEnd w:id="59"/>
      <w:r w:rsidRPr="007013B2">
        <w:rPr>
          <w:sz w:val="24"/>
        </w:rPr>
        <w:t>Должность</w:t>
      </w:r>
      <w:r w:rsidRPr="007013B2">
        <w:rPr>
          <w:b/>
          <w:i/>
          <w:sz w:val="24"/>
        </w:rPr>
        <w:t xml:space="preserve"> </w:t>
      </w:r>
      <w:r w:rsidRPr="007013B2">
        <w:rPr>
          <w:sz w:val="24"/>
        </w:rPr>
        <w:t>педагогического работника;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дата и время проведения</w:t>
      </w:r>
      <w:bookmarkStart w:id="60" w:name="YANDEX_155"/>
      <w:bookmarkEnd w:id="60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>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дата направления представления руководителя в аттестационную комиссию.</w:t>
      </w:r>
    </w:p>
    <w:p w:rsidR="00C56FE1" w:rsidRPr="0001436B" w:rsidRDefault="00C56FE1" w:rsidP="00C56FE1">
      <w:pPr>
        <w:numPr>
          <w:ilvl w:val="2"/>
          <w:numId w:val="4"/>
        </w:numPr>
        <w:spacing w:line="100" w:lineRule="atLeast"/>
        <w:ind w:left="528" w:hanging="1146"/>
        <w:jc w:val="both"/>
        <w:rPr>
          <w:sz w:val="24"/>
        </w:rPr>
      </w:pPr>
      <w:r w:rsidRPr="0001436B">
        <w:rPr>
          <w:b/>
          <w:sz w:val="24"/>
        </w:rPr>
        <w:t xml:space="preserve"> </w:t>
      </w:r>
      <w:proofErr w:type="gramStart"/>
      <w:r w:rsidRPr="0001436B">
        <w:rPr>
          <w:rFonts w:cs="Arial"/>
          <w:sz w:val="24"/>
          <w:lang w:eastAsia="ru-RU"/>
        </w:rPr>
        <w:t>Педагог за 10 дней до проведения  предоставляет аттестационной комиссии, комплексно-тематическое планирование, результаты внутреннего контроля уровня достижений воспитанников, методические и дидактические материалы, используемые и самостоятельно подготовленные педагогом,  материалы по работе с родителями, лист самооценки педагога, также сведения об имеющихся поощрениях и дисциплинарных взысканиях: благодарностях, отзывах, наградах, замечаниях, результатах участия в конкурсах педагогического мастерства, результаты опроса удовлетворенности обучающихся и их родителей педагогом</w:t>
      </w:r>
      <w:proofErr w:type="gramEnd"/>
      <w:r w:rsidRPr="0001436B">
        <w:rPr>
          <w:rFonts w:cs="Arial"/>
          <w:sz w:val="24"/>
          <w:lang w:eastAsia="ru-RU"/>
        </w:rPr>
        <w:t xml:space="preserve">, о базовой подготовке, переподготовке и повышении квалификации, в том числе самообразовании, сообщает тему урока (занятия, мероприятия), на котором будет присутствовать аттестационная комиссия, сообщает дату непосредственно образовательной деятельности не </w:t>
      </w:r>
      <w:r>
        <w:rPr>
          <w:rFonts w:cs="Arial"/>
          <w:sz w:val="24"/>
          <w:lang w:eastAsia="ru-RU"/>
        </w:rPr>
        <w:t>позднее, чем за 3 дня до начала.</w:t>
      </w:r>
    </w:p>
    <w:p w:rsidR="00C56FE1" w:rsidRPr="007013B2" w:rsidRDefault="00C56FE1" w:rsidP="00C56FE1">
      <w:pPr>
        <w:pStyle w:val="a4"/>
        <w:spacing w:line="100" w:lineRule="atLeast"/>
        <w:jc w:val="both"/>
        <w:rPr>
          <w:sz w:val="24"/>
        </w:rPr>
      </w:pP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b/>
          <w:i/>
          <w:sz w:val="24"/>
        </w:rPr>
        <w:t>Представление руководителя</w:t>
      </w:r>
      <w:r w:rsidRPr="007013B2">
        <w:rPr>
          <w:sz w:val="24"/>
        </w:rPr>
        <w:t>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Проведение</w:t>
      </w:r>
      <w:bookmarkStart w:id="61" w:name="YANDEX_156"/>
      <w:bookmarkEnd w:id="61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 xml:space="preserve">аттестации </w:t>
      </w:r>
      <w:r w:rsidRPr="007013B2">
        <w:rPr>
          <w:sz w:val="24"/>
        </w:rPr>
        <w:t>педагогических работников осуществляется на основании представления работодателя в аттестационную комиссию.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rStyle w:val="apple-converted-space"/>
          <w:color w:val="000000"/>
          <w:sz w:val="24"/>
        </w:rPr>
      </w:pPr>
      <w:r w:rsidRPr="007013B2">
        <w:rPr>
          <w:sz w:val="24"/>
        </w:rPr>
        <w:t>В представлении руководителя должны содержаться следующие сведения о</w:t>
      </w:r>
      <w:bookmarkStart w:id="62" w:name="YANDEX_160"/>
      <w:bookmarkStart w:id="63" w:name="YANDEX_159"/>
      <w:bookmarkEnd w:id="62"/>
      <w:bookmarkEnd w:id="63"/>
      <w:r w:rsidRPr="007013B2">
        <w:rPr>
          <w:rStyle w:val="apple-converted-space"/>
          <w:color w:val="000000"/>
          <w:sz w:val="24"/>
        </w:rPr>
        <w:t xml:space="preserve"> педагогическом работнике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фамилия, имя, отчество;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наименовани</w:t>
      </w:r>
      <w:bookmarkStart w:id="64" w:name="YANDEX_161"/>
      <w:bookmarkEnd w:id="64"/>
      <w:r w:rsidRPr="007013B2">
        <w:rPr>
          <w:sz w:val="24"/>
        </w:rPr>
        <w:t>е должности на дату проведения</w:t>
      </w:r>
      <w:bookmarkStart w:id="65" w:name="YANDEX_162"/>
      <w:bookmarkEnd w:id="65"/>
      <w:r w:rsidRPr="007013B2">
        <w:rPr>
          <w:rStyle w:val="apple-converted-space"/>
          <w:color w:val="000000"/>
          <w:sz w:val="24"/>
        </w:rPr>
        <w:t xml:space="preserve"> аттестации</w:t>
      </w:r>
      <w:r w:rsidRPr="007013B2">
        <w:rPr>
          <w:sz w:val="24"/>
        </w:rPr>
        <w:t>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дата заключения по этой</w:t>
      </w:r>
      <w:bookmarkStart w:id="66" w:name="YANDEX_163"/>
      <w:bookmarkEnd w:id="66"/>
      <w:r w:rsidRPr="007013B2">
        <w:rPr>
          <w:rStyle w:val="apple-converted-space"/>
          <w:color w:val="000000"/>
          <w:sz w:val="24"/>
        </w:rPr>
        <w:t xml:space="preserve"> должности </w:t>
      </w:r>
      <w:r w:rsidRPr="007013B2">
        <w:rPr>
          <w:sz w:val="24"/>
        </w:rPr>
        <w:t>трудового договора;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уровень образования и квалификация по направлению подготовки;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информация о прохождении повышения квалификации;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результаты предыдущих</w:t>
      </w:r>
      <w:bookmarkStart w:id="67" w:name="YANDEX_164"/>
      <w:bookmarkEnd w:id="67"/>
      <w:r w:rsidRPr="007013B2">
        <w:rPr>
          <w:rStyle w:val="apple-converted-space"/>
          <w:color w:val="000000"/>
          <w:sz w:val="24"/>
        </w:rPr>
        <w:t xml:space="preserve"> аттестаций </w:t>
      </w:r>
      <w:r w:rsidRPr="007013B2">
        <w:rPr>
          <w:sz w:val="24"/>
        </w:rPr>
        <w:t>(в случае их проведения);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proofErr w:type="gramStart"/>
      <w:r w:rsidRPr="007013B2">
        <w:rPr>
          <w:sz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на основе квалификационной характеристики по</w:t>
      </w:r>
      <w:bookmarkStart w:id="68" w:name="YANDEX_166"/>
      <w:bookmarkStart w:id="69" w:name="YANDEX_165"/>
      <w:bookmarkEnd w:id="68"/>
      <w:bookmarkEnd w:id="69"/>
      <w:r w:rsidRPr="007013B2">
        <w:rPr>
          <w:rStyle w:val="apple-converted-space"/>
          <w:color w:val="000000"/>
          <w:sz w:val="24"/>
        </w:rPr>
        <w:t xml:space="preserve"> занимаемой должности </w:t>
      </w:r>
      <w:r w:rsidRPr="007013B2">
        <w:rPr>
          <w:sz w:val="24"/>
        </w:rPr>
        <w:t>и (или) профессиональных стандартов, в том числе в случаях, когда высшее или среднее профессиональное образовани</w:t>
      </w:r>
      <w:bookmarkStart w:id="70" w:name="YANDEX_168"/>
      <w:bookmarkStart w:id="71" w:name="YANDEX_167"/>
      <w:bookmarkEnd w:id="70"/>
      <w:bookmarkEnd w:id="71"/>
      <w:r w:rsidRPr="007013B2">
        <w:rPr>
          <w:sz w:val="24"/>
        </w:rPr>
        <w:t>е педагогических работников не соответствует профилю преподаваемого предмета либо профилю педагогической деятельности в организации, участия в деятельности методических объединений и иных формах методической работы.</w:t>
      </w:r>
      <w:proofErr w:type="gramEnd"/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Требования к оформлению представления работодателя</w:t>
      </w:r>
      <w:r w:rsidRPr="007013B2">
        <w:rPr>
          <w:b/>
          <w:i/>
          <w:sz w:val="24"/>
        </w:rPr>
        <w:t xml:space="preserve"> </w:t>
      </w:r>
      <w:r w:rsidRPr="007013B2">
        <w:rPr>
          <w:sz w:val="24"/>
        </w:rPr>
        <w:t>на соответствие работника занимаемой должности: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Технические требования к документу:</w:t>
      </w:r>
      <w:r w:rsidRPr="007013B2">
        <w:rPr>
          <w:b/>
          <w:i/>
          <w:sz w:val="24"/>
        </w:rPr>
        <w:t xml:space="preserve"> </w:t>
      </w:r>
      <w:r w:rsidRPr="007013B2">
        <w:rPr>
          <w:sz w:val="24"/>
        </w:rPr>
        <w:t xml:space="preserve">шрифт </w:t>
      </w:r>
      <w:r w:rsidRPr="007013B2">
        <w:rPr>
          <w:sz w:val="24"/>
          <w:lang w:val="en-US"/>
        </w:rPr>
        <w:t>Times</w:t>
      </w:r>
      <w:r w:rsidRPr="007013B2">
        <w:rPr>
          <w:sz w:val="24"/>
        </w:rPr>
        <w:t xml:space="preserve"> </w:t>
      </w:r>
      <w:r w:rsidRPr="007013B2">
        <w:rPr>
          <w:sz w:val="24"/>
          <w:lang w:val="en-US"/>
        </w:rPr>
        <w:t>New</w:t>
      </w:r>
      <w:r w:rsidRPr="007013B2">
        <w:rPr>
          <w:sz w:val="24"/>
        </w:rPr>
        <w:t xml:space="preserve"> </w:t>
      </w:r>
      <w:r w:rsidRPr="007013B2">
        <w:rPr>
          <w:sz w:val="24"/>
          <w:lang w:val="en-US"/>
        </w:rPr>
        <w:t>Roman</w:t>
      </w:r>
      <w:r w:rsidRPr="007013B2">
        <w:rPr>
          <w:sz w:val="24"/>
        </w:rPr>
        <w:t xml:space="preserve">; размер – 14 </w:t>
      </w:r>
      <w:proofErr w:type="spellStart"/>
      <w:r w:rsidRPr="007013B2">
        <w:rPr>
          <w:sz w:val="24"/>
        </w:rPr>
        <w:t>пг</w:t>
      </w:r>
      <w:proofErr w:type="spellEnd"/>
      <w:r w:rsidRPr="007013B2">
        <w:rPr>
          <w:sz w:val="24"/>
        </w:rPr>
        <w:t>, стандартная страница формата А</w:t>
      </w:r>
      <w:proofErr w:type="gramStart"/>
      <w:r w:rsidRPr="007013B2">
        <w:rPr>
          <w:sz w:val="24"/>
        </w:rPr>
        <w:t>4</w:t>
      </w:r>
      <w:proofErr w:type="gramEnd"/>
      <w:r w:rsidRPr="007013B2">
        <w:rPr>
          <w:sz w:val="24"/>
        </w:rPr>
        <w:t>, сокращения, выделения в тексте не допускаются.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Представление оформляется по установленной форме (Приложение 1)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Требования к содержанию раздела </w:t>
      </w:r>
      <w:r w:rsidRPr="007013B2">
        <w:rPr>
          <w:sz w:val="24"/>
          <w:u w:val="single"/>
        </w:rPr>
        <w:t>«Сведения о работнике»:</w:t>
      </w:r>
      <w:r w:rsidRPr="007013B2">
        <w:rPr>
          <w:sz w:val="24"/>
        </w:rPr>
        <w:t xml:space="preserve"> в п.1 фамилия, имя и отчество аттестуемого работника прописывается полностью в именительном падеже; пункты 2,4,6 заполняются в соответствии с подстрочниками, представленными в установленной форме.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lastRenderedPageBreak/>
        <w:t xml:space="preserve">Требования к содержанию раздела </w:t>
      </w:r>
      <w:r w:rsidRPr="007013B2">
        <w:rPr>
          <w:sz w:val="24"/>
          <w:u w:val="single"/>
        </w:rPr>
        <w:t>«Профессиональные и деловые качества педагогического работника».</w:t>
      </w:r>
      <w:r w:rsidRPr="007013B2">
        <w:rPr>
          <w:sz w:val="24"/>
        </w:rPr>
        <w:t xml:space="preserve"> В данном разделе приводится краткое аннотированное описание деятельности педагогического работника, характеризующее объем и качество работы: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организация образовательной деятельности в соответствии с требованиями Федерального государственного образовательного стандарта, учебными планами, программами, календарно-тематическим планированием;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 владение современными образовательными технологиями, технологиями педагогической диагностики, психолого-педагогической коррекции;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 владение методическими приемами, педагогическими средствами;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эффективное конструирование прямой и обратной связи с участниками образовательного процесса;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соблюдение прав и свобод обучающихся и воспитанников;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обеспечение охраны жизни и здоровья обучающихся и воспитанников.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Требования к содержанию раздела </w:t>
      </w:r>
      <w:r w:rsidRPr="007013B2">
        <w:rPr>
          <w:sz w:val="24"/>
          <w:u w:val="single"/>
        </w:rPr>
        <w:t xml:space="preserve">«Результативность деятельности педагогического работника». </w:t>
      </w:r>
      <w:r w:rsidRPr="007013B2">
        <w:rPr>
          <w:sz w:val="24"/>
        </w:rPr>
        <w:t>В данном разделе констатируются результаты деятельности педагогического работника, соответствующие занимаемой должности: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выполнение в полном объеме программного материала;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участие обучающихся, воспитанников в мероприятиях образовательного учреждения (открытые занятия, внеклассные мероприятия, выступления и т.п.);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награды, поощрения работника.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  <w:u w:val="single"/>
        </w:rPr>
      </w:pPr>
      <w:r w:rsidRPr="007013B2">
        <w:rPr>
          <w:sz w:val="24"/>
        </w:rPr>
        <w:t xml:space="preserve">Требования к разделу </w:t>
      </w:r>
      <w:r w:rsidRPr="007013B2">
        <w:rPr>
          <w:sz w:val="24"/>
          <w:u w:val="single"/>
        </w:rPr>
        <w:t>«Заключение работодателя о соответствии (несоответствии) аттестуемого педагогического работника занимаемой должности»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 xml:space="preserve">- фамилия, имя и отчество </w:t>
      </w:r>
      <w:proofErr w:type="gramStart"/>
      <w:r w:rsidRPr="007013B2">
        <w:rPr>
          <w:sz w:val="24"/>
        </w:rPr>
        <w:t>аттестуемого</w:t>
      </w:r>
      <w:proofErr w:type="gramEnd"/>
      <w:r w:rsidRPr="007013B2">
        <w:rPr>
          <w:sz w:val="24"/>
        </w:rPr>
        <w:t xml:space="preserve"> прописывается полностью в именительном падеже.</w:t>
      </w:r>
    </w:p>
    <w:p w:rsidR="00C56FE1" w:rsidRPr="007013B2" w:rsidRDefault="00C56FE1" w:rsidP="00C56FE1">
      <w:pPr>
        <w:pStyle w:val="a4"/>
        <w:spacing w:line="100" w:lineRule="atLeast"/>
        <w:ind w:firstLine="528"/>
        <w:jc w:val="both"/>
        <w:rPr>
          <w:sz w:val="24"/>
        </w:rPr>
      </w:pPr>
      <w:r w:rsidRPr="007013B2">
        <w:rPr>
          <w:sz w:val="24"/>
        </w:rPr>
        <w:t>- наименование должности аттестуемого должно соответствовать наименованию должности согласно квалификационным характеристикам должностей работников образования (Приложение к приказу Министерства здравоохранения и социального развития РФ от 26.08.2010 г. №761н «Об утверждении единого квалификационного справочника должностей руководителей, специалистов и служащих»).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В реквизите «Подпись работодателя» ставится подпись работодателя. Дата подписания работодателем представления должна совпадать с датой регистрации представления в экспертной комиссии.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Те</w:t>
      </w:r>
      <w:proofErr w:type="gramStart"/>
      <w:r w:rsidRPr="007013B2">
        <w:rPr>
          <w:sz w:val="24"/>
        </w:rPr>
        <w:t>кст пр</w:t>
      </w:r>
      <w:proofErr w:type="gramEnd"/>
      <w:r w:rsidRPr="007013B2">
        <w:rPr>
          <w:sz w:val="24"/>
        </w:rPr>
        <w:t>едставления не должен превышать 3-х печатных листов.</w:t>
      </w:r>
      <w:bookmarkStart w:id="72" w:name="YANDEX_169"/>
      <w:bookmarkEnd w:id="72"/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Педагогический работник с представлением должен быть ознакомлен руководителем под роспись не позднее, чем за две недели до дня проведения</w:t>
      </w:r>
      <w:bookmarkStart w:id="73" w:name="YANDEX_171"/>
      <w:bookmarkEnd w:id="73"/>
      <w:r w:rsidRPr="007013B2">
        <w:rPr>
          <w:rStyle w:val="apple-converted-space"/>
          <w:color w:val="000000"/>
          <w:sz w:val="24"/>
        </w:rPr>
        <w:t xml:space="preserve"> аттестации</w:t>
      </w:r>
      <w:r w:rsidRPr="007013B2">
        <w:rPr>
          <w:sz w:val="24"/>
        </w:rPr>
        <w:t>. После ознакомления с представлением</w:t>
      </w:r>
      <w:bookmarkStart w:id="74" w:name="YANDEX_172"/>
      <w:bookmarkEnd w:id="74"/>
      <w:r w:rsidRPr="007013B2">
        <w:rPr>
          <w:rStyle w:val="apple-converted-space"/>
          <w:color w:val="000000"/>
          <w:sz w:val="24"/>
        </w:rPr>
        <w:t xml:space="preserve"> п</w:t>
      </w:r>
      <w:r w:rsidRPr="007013B2">
        <w:rPr>
          <w:sz w:val="24"/>
        </w:rPr>
        <w:t xml:space="preserve">едагогический 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7013B2">
        <w:rPr>
          <w:sz w:val="24"/>
        </w:rPr>
        <w:t>с даты</w:t>
      </w:r>
      <w:proofErr w:type="gramEnd"/>
      <w:r w:rsidRPr="007013B2">
        <w:rPr>
          <w:sz w:val="24"/>
        </w:rPr>
        <w:t xml:space="preserve"> предыдущей</w:t>
      </w:r>
      <w:bookmarkStart w:id="75" w:name="YANDEX_174"/>
      <w:bookmarkEnd w:id="75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 xml:space="preserve">аттестации </w:t>
      </w:r>
      <w:r w:rsidRPr="007013B2">
        <w:rPr>
          <w:sz w:val="24"/>
        </w:rPr>
        <w:t>(при первичной аттестации – с даты поступления на работу), а также заявление с соответствующим обоснованием в случае несогласия со сведениями, содержащимися в представлении руководителя.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При отказе</w:t>
      </w:r>
      <w:bookmarkStart w:id="76" w:name="YANDEX_175"/>
      <w:bookmarkEnd w:id="76"/>
      <w:r w:rsidRPr="007013B2">
        <w:rPr>
          <w:rStyle w:val="apple-converted-space"/>
          <w:color w:val="000000"/>
          <w:sz w:val="24"/>
        </w:rPr>
        <w:t xml:space="preserve"> п</w:t>
      </w:r>
      <w:r w:rsidRPr="007013B2">
        <w:rPr>
          <w:sz w:val="24"/>
        </w:rPr>
        <w:t>едагогический работник от ознакомления с представлением руководителя составляется соответствующий акт, который подписывается руководителем и лицами, в присутствии которых составлен акт.</w:t>
      </w:r>
    </w:p>
    <w:p w:rsidR="00C56FE1" w:rsidRPr="007013B2" w:rsidRDefault="00C56FE1" w:rsidP="00C56FE1">
      <w:pPr>
        <w:pStyle w:val="a4"/>
        <w:spacing w:line="100" w:lineRule="atLeast"/>
        <w:jc w:val="both"/>
        <w:rPr>
          <w:sz w:val="24"/>
        </w:rPr>
      </w:pPr>
    </w:p>
    <w:p w:rsidR="00C56FE1" w:rsidRPr="007013B2" w:rsidRDefault="00C56FE1" w:rsidP="00C56FE1">
      <w:pPr>
        <w:pStyle w:val="a4"/>
        <w:numPr>
          <w:ilvl w:val="0"/>
          <w:numId w:val="4"/>
        </w:numPr>
        <w:spacing w:line="100" w:lineRule="atLeast"/>
        <w:ind w:left="0" w:firstLine="528"/>
        <w:jc w:val="both"/>
        <w:rPr>
          <w:rStyle w:val="apple-converted-space"/>
          <w:b/>
          <w:bCs/>
          <w:color w:val="000000"/>
          <w:sz w:val="24"/>
        </w:rPr>
      </w:pPr>
      <w:r w:rsidRPr="007013B2">
        <w:rPr>
          <w:b/>
          <w:sz w:val="24"/>
        </w:rPr>
        <w:t>Проведение</w:t>
      </w:r>
      <w:bookmarkStart w:id="77" w:name="YANDEX_177"/>
      <w:bookmarkEnd w:id="77"/>
      <w:r w:rsidRPr="007013B2">
        <w:rPr>
          <w:rStyle w:val="apple-converted-space"/>
          <w:b/>
          <w:bCs/>
          <w:color w:val="000000"/>
          <w:sz w:val="24"/>
        </w:rPr>
        <w:t xml:space="preserve"> аттестации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Педагогический работник </w:t>
      </w:r>
      <w:bookmarkStart w:id="78" w:name="YANDEX_179"/>
      <w:bookmarkStart w:id="79" w:name="YANDEX_178"/>
      <w:bookmarkEnd w:id="78"/>
      <w:bookmarkEnd w:id="79"/>
      <w:r w:rsidRPr="007013B2">
        <w:rPr>
          <w:sz w:val="24"/>
        </w:rPr>
        <w:t>должен лично присутствовать при его</w:t>
      </w:r>
      <w:bookmarkStart w:id="80" w:name="YANDEX_180"/>
      <w:bookmarkEnd w:id="80"/>
      <w:r w:rsidRPr="007013B2">
        <w:rPr>
          <w:rStyle w:val="apple-converted-space"/>
          <w:color w:val="000000"/>
          <w:sz w:val="24"/>
        </w:rPr>
        <w:t xml:space="preserve"> аттестации </w:t>
      </w:r>
      <w:r w:rsidRPr="007013B2">
        <w:rPr>
          <w:sz w:val="24"/>
        </w:rPr>
        <w:t>на заседании аттестационной комиссии.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В случае невозможности присутствия</w:t>
      </w:r>
      <w:bookmarkStart w:id="81" w:name="YANDEX_181"/>
      <w:bookmarkEnd w:id="81"/>
      <w:r w:rsidRPr="007013B2">
        <w:rPr>
          <w:rStyle w:val="apple-converted-space"/>
          <w:color w:val="000000"/>
          <w:sz w:val="24"/>
        </w:rPr>
        <w:t xml:space="preserve"> работника </w:t>
      </w:r>
      <w:r w:rsidRPr="007013B2">
        <w:rPr>
          <w:sz w:val="24"/>
        </w:rPr>
        <w:t>в день проведения</w:t>
      </w:r>
      <w:r w:rsidRPr="007013B2">
        <w:rPr>
          <w:rStyle w:val="apple-converted-space"/>
          <w:color w:val="000000"/>
          <w:sz w:val="24"/>
        </w:rPr>
        <w:t> </w:t>
      </w:r>
      <w:bookmarkStart w:id="82" w:name="YANDEX_182"/>
      <w:bookmarkEnd w:id="82"/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 xml:space="preserve"> на заседании аттестационной комиссии по уважительным причинам (болезнь, командировка и др.) в график</w:t>
      </w:r>
      <w:bookmarkStart w:id="83" w:name="YANDEX_183"/>
      <w:bookmarkEnd w:id="83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 xml:space="preserve"> вносятся соответствующие изменения.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При неявке</w:t>
      </w:r>
      <w:bookmarkStart w:id="84" w:name="YANDEX_185"/>
      <w:bookmarkStart w:id="85" w:name="YANDEX_184"/>
      <w:bookmarkEnd w:id="84"/>
      <w:bookmarkEnd w:id="85"/>
      <w:r w:rsidRPr="007013B2">
        <w:rPr>
          <w:rStyle w:val="apple-converted-space"/>
          <w:color w:val="000000"/>
          <w:sz w:val="24"/>
        </w:rPr>
        <w:t xml:space="preserve"> педагогического работника </w:t>
      </w:r>
      <w:r w:rsidRPr="007013B2">
        <w:rPr>
          <w:sz w:val="24"/>
        </w:rPr>
        <w:t>на заседание аттестационной комиссии без уважительной причины комиссия вправе провести</w:t>
      </w:r>
      <w:r w:rsidRPr="007013B2">
        <w:rPr>
          <w:rStyle w:val="apple-converted-space"/>
          <w:color w:val="000000"/>
          <w:sz w:val="24"/>
        </w:rPr>
        <w:t> </w:t>
      </w:r>
      <w:bookmarkStart w:id="86" w:name="YANDEX_186"/>
      <w:bookmarkEnd w:id="86"/>
      <w:r w:rsidRPr="007013B2">
        <w:rPr>
          <w:rStyle w:val="apple-converted-space"/>
          <w:color w:val="000000"/>
          <w:sz w:val="24"/>
        </w:rPr>
        <w:t xml:space="preserve">аттестацию </w:t>
      </w:r>
      <w:r w:rsidRPr="007013B2">
        <w:rPr>
          <w:sz w:val="24"/>
        </w:rPr>
        <w:t>в его отсутствие.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Оценка деятельности </w:t>
      </w:r>
      <w:proofErr w:type="gramStart"/>
      <w:r w:rsidRPr="007013B2">
        <w:rPr>
          <w:sz w:val="24"/>
        </w:rPr>
        <w:t>аттестуемого</w:t>
      </w:r>
      <w:proofErr w:type="gramEnd"/>
      <w:r w:rsidRPr="007013B2">
        <w:rPr>
          <w:sz w:val="24"/>
        </w:rPr>
        <w:t>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rStyle w:val="apple-converted-space"/>
          <w:color w:val="000000"/>
          <w:sz w:val="24"/>
        </w:rPr>
      </w:pPr>
      <w:r w:rsidRPr="007013B2">
        <w:rPr>
          <w:sz w:val="24"/>
        </w:rPr>
        <w:lastRenderedPageBreak/>
        <w:t xml:space="preserve">Аттестационная комиссия рассматривает сведения </w:t>
      </w:r>
      <w:bookmarkStart w:id="87" w:name="YANDEX_187"/>
      <w:bookmarkEnd w:id="87"/>
      <w:r w:rsidRPr="007013B2">
        <w:rPr>
          <w:sz w:val="24"/>
        </w:rPr>
        <w:t>о педагогическом работнике, содержащиеся в представлении руководителя, заявление аттестуемого с соответствующим обоснованием в случае несогласия с представлением руководителя, а также дает оценку</w:t>
      </w:r>
      <w:bookmarkStart w:id="88" w:name="YANDEX_189"/>
      <w:bookmarkEnd w:id="88"/>
      <w:r w:rsidRPr="007013B2">
        <w:rPr>
          <w:rStyle w:val="apple-converted-space"/>
          <w:color w:val="000000"/>
          <w:sz w:val="24"/>
        </w:rPr>
        <w:t xml:space="preserve"> соответствия педагогического работника</w:t>
      </w:r>
      <w:r w:rsidRPr="007013B2">
        <w:rPr>
          <w:sz w:val="24"/>
        </w:rPr>
        <w:t xml:space="preserve"> квалификационным требованиям по</w:t>
      </w:r>
      <w:bookmarkStart w:id="89" w:name="YANDEX_192"/>
      <w:bookmarkEnd w:id="89"/>
      <w:r w:rsidRPr="007013B2">
        <w:rPr>
          <w:rStyle w:val="apple-converted-space"/>
          <w:color w:val="000000"/>
          <w:sz w:val="24"/>
        </w:rPr>
        <w:t xml:space="preserve"> занимаемой должности.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Аттестационная комиссия рассматривает представленные документы, заслушивает отчет работника, а при необходимости – его непосредственного руководителя, других лиц, участвующих в заседании комиссии. 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Требования к оформлению отчета работника: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Технические требования к документу:</w:t>
      </w:r>
      <w:r w:rsidRPr="007013B2">
        <w:rPr>
          <w:b/>
          <w:i/>
          <w:sz w:val="24"/>
        </w:rPr>
        <w:t xml:space="preserve"> </w:t>
      </w:r>
      <w:r w:rsidRPr="007013B2">
        <w:rPr>
          <w:sz w:val="24"/>
        </w:rPr>
        <w:t xml:space="preserve">шрифт </w:t>
      </w:r>
      <w:r w:rsidRPr="007013B2">
        <w:rPr>
          <w:sz w:val="24"/>
          <w:lang w:val="en-US"/>
        </w:rPr>
        <w:t>Times</w:t>
      </w:r>
      <w:r w:rsidRPr="007013B2">
        <w:rPr>
          <w:sz w:val="24"/>
        </w:rPr>
        <w:t xml:space="preserve"> </w:t>
      </w:r>
      <w:r w:rsidRPr="007013B2">
        <w:rPr>
          <w:sz w:val="24"/>
          <w:lang w:val="en-US"/>
        </w:rPr>
        <w:t>New</w:t>
      </w:r>
      <w:r w:rsidRPr="007013B2">
        <w:rPr>
          <w:sz w:val="24"/>
        </w:rPr>
        <w:t xml:space="preserve"> </w:t>
      </w:r>
      <w:r w:rsidRPr="007013B2">
        <w:rPr>
          <w:sz w:val="24"/>
          <w:lang w:val="en-US"/>
        </w:rPr>
        <w:t>Roman</w:t>
      </w:r>
      <w:r w:rsidRPr="007013B2">
        <w:rPr>
          <w:sz w:val="24"/>
        </w:rPr>
        <w:t xml:space="preserve">; размер – 14 </w:t>
      </w:r>
      <w:proofErr w:type="spellStart"/>
      <w:r w:rsidRPr="007013B2">
        <w:rPr>
          <w:sz w:val="24"/>
        </w:rPr>
        <w:t>пг</w:t>
      </w:r>
      <w:proofErr w:type="spellEnd"/>
      <w:r w:rsidRPr="007013B2">
        <w:rPr>
          <w:sz w:val="24"/>
        </w:rPr>
        <w:t>, стандартная страница формата А</w:t>
      </w:r>
      <w:proofErr w:type="gramStart"/>
      <w:r w:rsidRPr="007013B2">
        <w:rPr>
          <w:sz w:val="24"/>
        </w:rPr>
        <w:t>4</w:t>
      </w:r>
      <w:proofErr w:type="gramEnd"/>
      <w:r w:rsidRPr="007013B2">
        <w:rPr>
          <w:sz w:val="24"/>
        </w:rPr>
        <w:t>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Отчет должен содержать 2 раздела: 1 – опыт работы педагогического работника по теме самообразования, 2 – разработка урока.</w:t>
      </w:r>
    </w:p>
    <w:p w:rsidR="00C56FE1" w:rsidRPr="007013B2" w:rsidRDefault="00C56FE1" w:rsidP="00C56FE1">
      <w:pPr>
        <w:pStyle w:val="a4"/>
        <w:numPr>
          <w:ilvl w:val="3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Текст должен занимать объем 4 – 7 страницы печатного текста.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Обсуждение профессиональных и личностных качеств</w:t>
      </w:r>
      <w:r w:rsidRPr="007013B2">
        <w:rPr>
          <w:rStyle w:val="apple-converted-space"/>
          <w:color w:val="000000"/>
          <w:sz w:val="24"/>
        </w:rPr>
        <w:t> </w:t>
      </w:r>
      <w:bookmarkStart w:id="90" w:name="YANDEX_194"/>
      <w:bookmarkEnd w:id="90"/>
      <w:r w:rsidRPr="007013B2">
        <w:rPr>
          <w:rStyle w:val="apple-converted-space"/>
          <w:color w:val="000000"/>
          <w:sz w:val="24"/>
        </w:rPr>
        <w:t>работника</w:t>
      </w:r>
      <w:r w:rsidRPr="007013B2">
        <w:rPr>
          <w:sz w:val="24"/>
        </w:rPr>
        <w:t xml:space="preserve"> применительно к его должностным обязанностям и полномочиям должно быть объективным и доброжелательным.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Оценка деятельности</w:t>
      </w:r>
      <w:bookmarkStart w:id="91" w:name="YANDEX_195"/>
      <w:bookmarkEnd w:id="91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работника</w:t>
      </w:r>
      <w:r w:rsidRPr="007013B2">
        <w:rPr>
          <w:sz w:val="24"/>
        </w:rPr>
        <w:t xml:space="preserve"> основывается на его</w:t>
      </w:r>
      <w:bookmarkStart w:id="92" w:name="YANDEX_196"/>
      <w:bookmarkEnd w:id="92"/>
      <w:r w:rsidRPr="007013B2">
        <w:rPr>
          <w:rStyle w:val="apple-converted-space"/>
          <w:color w:val="000000"/>
          <w:sz w:val="24"/>
        </w:rPr>
        <w:t xml:space="preserve"> соответствии</w:t>
      </w:r>
      <w:r w:rsidRPr="007013B2">
        <w:rPr>
          <w:sz w:val="24"/>
        </w:rPr>
        <w:t xml:space="preserve"> квалификационным требованиям п</w:t>
      </w:r>
      <w:bookmarkStart w:id="93" w:name="YANDEX_197"/>
      <w:bookmarkEnd w:id="93"/>
      <w:r w:rsidRPr="007013B2">
        <w:rPr>
          <w:sz w:val="24"/>
        </w:rPr>
        <w:t>о занимаемой должности, определении его участия в решении поставленных перед организацией задач, сложности выполняемой им работы, ее результативности. При этом должны учитываться профессиональные знания</w:t>
      </w:r>
      <w:bookmarkStart w:id="94" w:name="YANDEX_199"/>
      <w:bookmarkEnd w:id="94"/>
      <w:r w:rsidRPr="007013B2">
        <w:rPr>
          <w:rStyle w:val="apple-converted-space"/>
          <w:color w:val="000000"/>
          <w:sz w:val="24"/>
        </w:rPr>
        <w:t xml:space="preserve"> педагогического работника</w:t>
      </w:r>
      <w:r w:rsidRPr="007013B2">
        <w:rPr>
          <w:sz w:val="24"/>
        </w:rPr>
        <w:t>, опыт работы, повышение квалификации и переподготовка.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Члены аттестационной комиссии при необходимости вправе задавать</w:t>
      </w:r>
      <w:bookmarkStart w:id="95" w:name="YANDEX_201"/>
      <w:bookmarkEnd w:id="95"/>
      <w:r w:rsidRPr="007013B2">
        <w:rPr>
          <w:rStyle w:val="apple-converted-space"/>
          <w:color w:val="000000"/>
          <w:sz w:val="24"/>
        </w:rPr>
        <w:t xml:space="preserve"> педагогическому работнику</w:t>
      </w:r>
      <w:r w:rsidRPr="007013B2">
        <w:rPr>
          <w:sz w:val="24"/>
        </w:rPr>
        <w:t xml:space="preserve"> вопросы, связанные с выполнением должностных обязанностей.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Аттестационная комиссия в целях объективного проведения аттестации после рассмотрения представленным аттестуемым дополнительных сведений о его служебной деятельности за предшествующий период и его заявления о несогласии с представленным отзывом вправе перенести аттестацию на очередное заседание комиссии.</w:t>
      </w:r>
    </w:p>
    <w:p w:rsidR="00C56FE1" w:rsidRPr="007013B2" w:rsidRDefault="00C56FE1" w:rsidP="00C56FE1">
      <w:pPr>
        <w:pStyle w:val="a4"/>
        <w:numPr>
          <w:ilvl w:val="2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Секретарь аттестационной комиссии ведет протокол заседания аттестационной комиссии (далее – протокол), в котором фиксирует ее решения и результаты голосования. Протокол подписывается председателем, заместителем председателя, секретарем и членами аттестационной комиссии, присутствовавшими на заседании, и хранится у руководителя.</w:t>
      </w:r>
    </w:p>
    <w:p w:rsidR="00C56FE1" w:rsidRPr="007013B2" w:rsidRDefault="00C56FE1" w:rsidP="00C56FE1">
      <w:pPr>
        <w:pStyle w:val="a4"/>
        <w:numPr>
          <w:ilvl w:val="0"/>
          <w:numId w:val="4"/>
        </w:numPr>
        <w:spacing w:line="100" w:lineRule="atLeast"/>
        <w:ind w:left="0" w:firstLine="528"/>
        <w:jc w:val="both"/>
        <w:rPr>
          <w:b/>
          <w:sz w:val="24"/>
        </w:rPr>
      </w:pPr>
      <w:r w:rsidRPr="007013B2">
        <w:rPr>
          <w:b/>
          <w:sz w:val="24"/>
        </w:rPr>
        <w:t>Порядок принятия решений аттестационной комиссией.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 результатам</w:t>
      </w:r>
      <w:bookmarkStart w:id="96" w:name="YANDEX_203"/>
      <w:bookmarkEnd w:id="96"/>
      <w:r w:rsidRPr="007013B2">
        <w:rPr>
          <w:rStyle w:val="apple-converted-space"/>
          <w:color w:val="000000"/>
          <w:sz w:val="24"/>
        </w:rPr>
        <w:t xml:space="preserve"> аттестации педагогического работника</w:t>
      </w:r>
      <w:r w:rsidRPr="007013B2">
        <w:rPr>
          <w:sz w:val="24"/>
        </w:rPr>
        <w:t xml:space="preserve"> аттестационная комиссия принимает одно из следующих решений:</w:t>
      </w:r>
    </w:p>
    <w:p w:rsidR="00C56FE1" w:rsidRPr="007013B2" w:rsidRDefault="00C56FE1" w:rsidP="00C56FE1">
      <w:pPr>
        <w:pStyle w:val="a4"/>
        <w:spacing w:line="100" w:lineRule="atLeast"/>
        <w:ind w:firstLine="528"/>
        <w:rPr>
          <w:sz w:val="24"/>
        </w:rPr>
      </w:pPr>
      <w:r w:rsidRPr="007013B2">
        <w:rPr>
          <w:sz w:val="24"/>
        </w:rPr>
        <w:t>- соответств</w:t>
      </w:r>
      <w:bookmarkStart w:id="97" w:name="YANDEX_206"/>
      <w:bookmarkEnd w:id="97"/>
      <w:r w:rsidRPr="007013B2">
        <w:rPr>
          <w:sz w:val="24"/>
        </w:rPr>
        <w:t>ие занимаемой должности (указывается</w:t>
      </w:r>
      <w:bookmarkStart w:id="98" w:name="YANDEX_208"/>
      <w:bookmarkEnd w:id="98"/>
      <w:r w:rsidRPr="007013B2">
        <w:rPr>
          <w:rStyle w:val="apple-converted-space"/>
          <w:color w:val="000000"/>
          <w:sz w:val="24"/>
        </w:rPr>
        <w:t xml:space="preserve"> должность работника</w:t>
      </w:r>
      <w:r w:rsidRPr="007013B2">
        <w:rPr>
          <w:sz w:val="24"/>
        </w:rPr>
        <w:t>);</w:t>
      </w:r>
    </w:p>
    <w:p w:rsidR="00C56FE1" w:rsidRPr="007013B2" w:rsidRDefault="00C56FE1" w:rsidP="00C56FE1">
      <w:pPr>
        <w:pStyle w:val="a4"/>
        <w:spacing w:line="100" w:lineRule="atLeast"/>
        <w:ind w:firstLine="528"/>
        <w:rPr>
          <w:sz w:val="24"/>
        </w:rPr>
      </w:pPr>
      <w:r w:rsidRPr="007013B2">
        <w:rPr>
          <w:sz w:val="24"/>
        </w:rPr>
        <w:t>– соответствует</w:t>
      </w:r>
      <w:bookmarkStart w:id="99" w:name="YANDEX_210"/>
      <w:bookmarkEnd w:id="99"/>
      <w:r w:rsidRPr="007013B2">
        <w:rPr>
          <w:rStyle w:val="apple-converted-space"/>
          <w:color w:val="000000"/>
          <w:sz w:val="24"/>
        </w:rPr>
        <w:t xml:space="preserve"> </w:t>
      </w:r>
      <w:r w:rsidRPr="007013B2">
        <w:rPr>
          <w:sz w:val="24"/>
        </w:rPr>
        <w:t>занимаемой должности (указывается</w:t>
      </w:r>
      <w:bookmarkStart w:id="100" w:name="YANDEX_212"/>
      <w:bookmarkEnd w:id="100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должность работника</w:t>
      </w:r>
      <w:r w:rsidRPr="007013B2">
        <w:rPr>
          <w:sz w:val="24"/>
        </w:rPr>
        <w:t>) при условии прохождения профессиональной переподготовки или повышения квалификации;</w:t>
      </w:r>
    </w:p>
    <w:p w:rsidR="00C56FE1" w:rsidRPr="007013B2" w:rsidRDefault="00C56FE1" w:rsidP="00C56FE1">
      <w:pPr>
        <w:pStyle w:val="a4"/>
        <w:spacing w:line="100" w:lineRule="atLeast"/>
        <w:ind w:firstLine="528"/>
        <w:rPr>
          <w:sz w:val="24"/>
        </w:rPr>
      </w:pPr>
      <w:r w:rsidRPr="007013B2">
        <w:rPr>
          <w:sz w:val="24"/>
        </w:rPr>
        <w:t>- не соответствует</w:t>
      </w:r>
      <w:bookmarkStart w:id="101" w:name="YANDEX_214"/>
      <w:bookmarkEnd w:id="101"/>
      <w:r w:rsidRPr="007013B2">
        <w:rPr>
          <w:rStyle w:val="apple-converted-space"/>
          <w:color w:val="000000"/>
          <w:sz w:val="24"/>
        </w:rPr>
        <w:t xml:space="preserve"> </w:t>
      </w:r>
      <w:r w:rsidRPr="007013B2">
        <w:rPr>
          <w:sz w:val="24"/>
        </w:rPr>
        <w:t>занимаемой должности (указывается</w:t>
      </w:r>
      <w:bookmarkStart w:id="102" w:name="YANDEX_216"/>
      <w:bookmarkEnd w:id="102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должность работника</w:t>
      </w:r>
      <w:r w:rsidRPr="007013B2">
        <w:rPr>
          <w:sz w:val="24"/>
        </w:rPr>
        <w:t>).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Решение аттестационной комиссией принимается в отсутствие аттестуемого</w:t>
      </w:r>
      <w:bookmarkStart w:id="103" w:name="YANDEX_218"/>
      <w:bookmarkEnd w:id="103"/>
      <w:r w:rsidRPr="007013B2">
        <w:rPr>
          <w:rStyle w:val="apple-converted-space"/>
          <w:color w:val="000000"/>
          <w:sz w:val="24"/>
        </w:rPr>
        <w:t xml:space="preserve"> педагогического работника</w:t>
      </w:r>
      <w:r w:rsidRPr="007013B2">
        <w:rPr>
          <w:sz w:val="24"/>
        </w:rPr>
        <w:t xml:space="preserve"> открытым голосованием большинством голосов присутствующих на заседании членов аттестационной комиссии.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rStyle w:val="apple-converted-space"/>
          <w:color w:val="000000"/>
          <w:sz w:val="24"/>
        </w:rPr>
      </w:pPr>
      <w:r w:rsidRPr="007013B2">
        <w:rPr>
          <w:sz w:val="24"/>
        </w:rPr>
        <w:t xml:space="preserve"> При равном количестве голосов членов аттестационной комиссии считается, чт</w:t>
      </w:r>
      <w:bookmarkStart w:id="104" w:name="YANDEX_220"/>
      <w:bookmarkEnd w:id="104"/>
      <w:r w:rsidRPr="007013B2">
        <w:rPr>
          <w:sz w:val="24"/>
        </w:rPr>
        <w:t>о педагогический работник соответствует</w:t>
      </w:r>
      <w:bookmarkStart w:id="105" w:name="YANDEX_222"/>
      <w:bookmarkEnd w:id="105"/>
      <w:r w:rsidRPr="007013B2">
        <w:rPr>
          <w:rStyle w:val="apple-converted-space"/>
          <w:color w:val="000000"/>
          <w:sz w:val="24"/>
        </w:rPr>
        <w:t xml:space="preserve"> занимаемой должности.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При прохождении</w:t>
      </w:r>
      <w:bookmarkStart w:id="106" w:name="YANDEX_224"/>
      <w:bookmarkEnd w:id="106"/>
      <w:r w:rsidRPr="007013B2">
        <w:rPr>
          <w:rStyle w:val="apple-converted-space"/>
          <w:color w:val="000000"/>
          <w:sz w:val="24"/>
        </w:rPr>
        <w:t xml:space="preserve"> аттестации педагогический работник</w:t>
      </w:r>
      <w:r w:rsidRPr="007013B2">
        <w:rPr>
          <w:sz w:val="24"/>
        </w:rPr>
        <w:t>, являющийся членом аттестационной комиссии, не участвует в голосовании по своей кандидатуре.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Результат</w:t>
      </w:r>
      <w:bookmarkStart w:id="107" w:name="YANDEX_227"/>
      <w:bookmarkEnd w:id="107"/>
      <w:r w:rsidRPr="007013B2">
        <w:rPr>
          <w:sz w:val="24"/>
        </w:rPr>
        <w:t>ы аттестации педагогического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bookmarkStart w:id="108" w:name="YANDEX_230"/>
      <w:bookmarkEnd w:id="108"/>
      <w:r w:rsidRPr="007013B2">
        <w:rPr>
          <w:sz w:val="24"/>
        </w:rPr>
        <w:t>Результаты аттестации заносятся в аттестационный лист.  Аттестационный лист подписывается председателем, заместителем председателя, секретарем и членами аттестационной комиссии, присутствующими на заседании и принимавшими участие в голосовании.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Аттестованный работник знакомится с аттестационным листом под расписку.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lastRenderedPageBreak/>
        <w:t>Аттестационный лист работника, прошедшего аттестацию хранится в личном деле работника.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Результаты</w:t>
      </w:r>
      <w:bookmarkStart w:id="109" w:name="YANDEX_240"/>
      <w:bookmarkEnd w:id="109"/>
      <w:r w:rsidRPr="007013B2">
        <w:rPr>
          <w:rStyle w:val="apple-converted-space"/>
          <w:color w:val="000000"/>
          <w:sz w:val="24"/>
        </w:rPr>
        <w:t xml:space="preserve"> аттестации работника</w:t>
      </w:r>
      <w:r w:rsidRPr="007013B2">
        <w:rPr>
          <w:sz w:val="24"/>
        </w:rPr>
        <w:t xml:space="preserve"> представляются руководителю не позднее чем через три дня после ее проведения.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 В случае признания</w:t>
      </w:r>
      <w:bookmarkStart w:id="110" w:name="YANDEX_242"/>
      <w:bookmarkEnd w:id="110"/>
      <w:r w:rsidRPr="007013B2">
        <w:rPr>
          <w:rStyle w:val="apple-converted-space"/>
          <w:color w:val="000000"/>
          <w:sz w:val="24"/>
        </w:rPr>
        <w:t xml:space="preserve"> педагогического работника</w:t>
      </w:r>
      <w:r w:rsidRPr="007013B2">
        <w:rPr>
          <w:sz w:val="24"/>
        </w:rPr>
        <w:t xml:space="preserve"> </w:t>
      </w:r>
      <w:proofErr w:type="gramStart"/>
      <w:r w:rsidRPr="007013B2">
        <w:rPr>
          <w:sz w:val="24"/>
        </w:rPr>
        <w:t>соответствующим</w:t>
      </w:r>
      <w:bookmarkStart w:id="111" w:name="YANDEX_244"/>
      <w:bookmarkEnd w:id="111"/>
      <w:proofErr w:type="gramEnd"/>
      <w:r w:rsidRPr="007013B2">
        <w:rPr>
          <w:rStyle w:val="apple-converted-space"/>
          <w:color w:val="000000"/>
          <w:sz w:val="24"/>
        </w:rPr>
        <w:t xml:space="preserve"> занимаемой должности</w:t>
      </w:r>
      <w:r w:rsidRPr="007013B2">
        <w:rPr>
          <w:sz w:val="24"/>
        </w:rPr>
        <w:t xml:space="preserve"> при условии прохождения профессиональной переподготовки или повышения квалификации руководитель принимает меры к направлению его на профессиональную переподготовку или повышение квалификации в срок не позднее одного года после принятия аттестационной комиссией соответствующего решения.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 завершению обучения</w:t>
      </w:r>
      <w:bookmarkStart w:id="112" w:name="YANDEX_246"/>
      <w:bookmarkEnd w:id="112"/>
      <w:r w:rsidRPr="007013B2">
        <w:rPr>
          <w:rStyle w:val="apple-converted-space"/>
          <w:color w:val="000000"/>
          <w:sz w:val="24"/>
        </w:rPr>
        <w:t xml:space="preserve"> педагогический работник</w:t>
      </w:r>
      <w:r w:rsidRPr="007013B2">
        <w:rPr>
          <w:sz w:val="24"/>
        </w:rPr>
        <w:t xml:space="preserve"> представляет в аттестационную комиссию отчет об освоении программ профессиональной переподготовки или повышения квалификации.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В случае признания</w:t>
      </w:r>
      <w:bookmarkStart w:id="113" w:name="YANDEX_248"/>
      <w:bookmarkEnd w:id="113"/>
      <w:r w:rsidRPr="007013B2">
        <w:rPr>
          <w:rStyle w:val="apple-converted-space"/>
          <w:color w:val="000000"/>
          <w:sz w:val="24"/>
        </w:rPr>
        <w:t xml:space="preserve"> педагогического работника</w:t>
      </w:r>
      <w:r w:rsidRPr="007013B2">
        <w:rPr>
          <w:sz w:val="24"/>
        </w:rPr>
        <w:t xml:space="preserve"> по результатам</w:t>
      </w:r>
      <w:bookmarkStart w:id="114" w:name="YANDEX_250"/>
      <w:bookmarkEnd w:id="114"/>
      <w:r w:rsidRPr="007013B2">
        <w:rPr>
          <w:rStyle w:val="apple-converted-space"/>
          <w:color w:val="000000"/>
          <w:sz w:val="24"/>
        </w:rPr>
        <w:t xml:space="preserve"> аттестации</w:t>
      </w:r>
      <w:r w:rsidRPr="007013B2">
        <w:rPr>
          <w:sz w:val="24"/>
        </w:rPr>
        <w:t xml:space="preserve"> несоответствующ</w:t>
      </w:r>
      <w:bookmarkStart w:id="115" w:name="YANDEX_251"/>
      <w:bookmarkEnd w:id="115"/>
      <w:r w:rsidRPr="007013B2">
        <w:rPr>
          <w:sz w:val="24"/>
        </w:rPr>
        <w:t>им занимаемой должности вследствие недостаточной квалификации, трудовой договор с ним может быть расторгнут</w:t>
      </w:r>
      <w:bookmarkStart w:id="116" w:name="YANDEX_253"/>
      <w:bookmarkEnd w:id="116"/>
      <w:r w:rsidRPr="007013B2">
        <w:rPr>
          <w:sz w:val="24"/>
        </w:rPr>
        <w:t xml:space="preserve"> в соответствии </w:t>
      </w:r>
      <w:r w:rsidRPr="0001436B">
        <w:rPr>
          <w:sz w:val="24"/>
        </w:rPr>
        <w:t>с</w:t>
      </w:r>
      <w:r w:rsidRPr="0001436B">
        <w:rPr>
          <w:rStyle w:val="apple-converted-space"/>
          <w:sz w:val="24"/>
        </w:rPr>
        <w:t xml:space="preserve"> </w:t>
      </w:r>
      <w:hyperlink r:id="rId6" w:history="1">
        <w:r w:rsidRPr="0001436B">
          <w:rPr>
            <w:rStyle w:val="a3"/>
            <w:sz w:val="24"/>
          </w:rPr>
          <w:t>пунктом 3 части 1 статьи 81</w:t>
        </w:r>
      </w:hyperlink>
      <w:r w:rsidRPr="0001436B">
        <w:rPr>
          <w:rStyle w:val="apple-converted-space"/>
          <w:color w:val="000000"/>
          <w:sz w:val="24"/>
        </w:rPr>
        <w:t xml:space="preserve"> </w:t>
      </w:r>
      <w:r w:rsidRPr="0001436B">
        <w:rPr>
          <w:sz w:val="24"/>
        </w:rPr>
        <w:t xml:space="preserve">Трудового кодекса Российской Федерации. </w:t>
      </w:r>
      <w:proofErr w:type="gramStart"/>
      <w:r w:rsidRPr="0001436B">
        <w:rPr>
          <w:sz w:val="24"/>
        </w:rPr>
        <w:t xml:space="preserve">Увольнение </w:t>
      </w:r>
      <w:r w:rsidRPr="007013B2">
        <w:rPr>
          <w:sz w:val="24"/>
        </w:rPr>
        <w:t>по данному основанию допускается, если невозможно перевести</w:t>
      </w:r>
      <w:bookmarkStart w:id="117" w:name="YANDEX_254"/>
      <w:bookmarkEnd w:id="117"/>
      <w:r w:rsidRPr="007013B2">
        <w:rPr>
          <w:rStyle w:val="apple-converted-space"/>
          <w:color w:val="000000"/>
          <w:sz w:val="24"/>
        </w:rPr>
        <w:t xml:space="preserve"> педагогического работника</w:t>
      </w:r>
      <w:r w:rsidRPr="007013B2">
        <w:rPr>
          <w:sz w:val="24"/>
        </w:rPr>
        <w:t xml:space="preserve"> с его письменного согласия на другую имеющуюся у руководителя работу (как вакантную</w:t>
      </w:r>
      <w:bookmarkStart w:id="118" w:name="YANDEX_256"/>
      <w:bookmarkEnd w:id="118"/>
      <w:r w:rsidRPr="007013B2">
        <w:rPr>
          <w:rStyle w:val="apple-converted-space"/>
          <w:color w:val="000000"/>
          <w:sz w:val="24"/>
        </w:rPr>
        <w:t xml:space="preserve"> должность</w:t>
      </w:r>
      <w:r w:rsidRPr="007013B2">
        <w:rPr>
          <w:sz w:val="24"/>
        </w:rPr>
        <w:t xml:space="preserve"> или работу, соответствующую квалификации</w:t>
      </w:r>
      <w:bookmarkStart w:id="119" w:name="YANDEX_257"/>
      <w:bookmarkEnd w:id="119"/>
      <w:r w:rsidRPr="007013B2">
        <w:rPr>
          <w:rStyle w:val="apple-converted-space"/>
          <w:color w:val="000000"/>
          <w:sz w:val="24"/>
        </w:rPr>
        <w:t xml:space="preserve"> работника</w:t>
      </w:r>
      <w:r w:rsidRPr="007013B2">
        <w:rPr>
          <w:sz w:val="24"/>
        </w:rPr>
        <w:t>, так и вакантную нижестоящую</w:t>
      </w:r>
      <w:r w:rsidRPr="007013B2">
        <w:rPr>
          <w:rStyle w:val="apple-converted-space"/>
          <w:color w:val="000000"/>
          <w:sz w:val="24"/>
        </w:rPr>
        <w:t> </w:t>
      </w:r>
      <w:bookmarkStart w:id="120" w:name="YANDEX_258"/>
      <w:bookmarkEnd w:id="120"/>
      <w:r w:rsidRPr="007013B2">
        <w:rPr>
          <w:rStyle w:val="apple-converted-space"/>
          <w:color w:val="000000"/>
          <w:sz w:val="24"/>
        </w:rPr>
        <w:t>должность</w:t>
      </w:r>
      <w:r w:rsidRPr="007013B2">
        <w:rPr>
          <w:sz w:val="24"/>
        </w:rPr>
        <w:t xml:space="preserve"> или нижеоплачиваемую работу), которую</w:t>
      </w:r>
      <w:bookmarkStart w:id="121" w:name="YANDEX_259"/>
      <w:bookmarkEnd w:id="121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 xml:space="preserve">работник </w:t>
      </w:r>
      <w:r w:rsidRPr="007013B2">
        <w:rPr>
          <w:sz w:val="24"/>
        </w:rPr>
        <w:t xml:space="preserve">может выполнять с учетом его состояния здоровья </w:t>
      </w:r>
      <w:r w:rsidRPr="0001436B">
        <w:rPr>
          <w:sz w:val="24"/>
          <w:u w:val="single"/>
        </w:rPr>
        <w:t>(</w:t>
      </w:r>
      <w:hyperlink r:id="rId7" w:history="1">
        <w:r w:rsidRPr="0001436B">
          <w:rPr>
            <w:rStyle w:val="a3"/>
            <w:sz w:val="24"/>
          </w:rPr>
          <w:t>часть 3 статьи 81</w:t>
        </w:r>
      </w:hyperlink>
      <w:r w:rsidRPr="007013B2">
        <w:rPr>
          <w:rStyle w:val="apple-converted-space"/>
          <w:color w:val="000000"/>
          <w:sz w:val="24"/>
        </w:rPr>
        <w:t xml:space="preserve"> </w:t>
      </w:r>
      <w:r w:rsidRPr="007013B2">
        <w:rPr>
          <w:sz w:val="24"/>
        </w:rPr>
        <w:t>Трудового кодекса Российской Федерации).</w:t>
      </w:r>
      <w:proofErr w:type="gramEnd"/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 xml:space="preserve"> Результаты аттестации педагогический работник  вправе обжаловать в суде в соответствии с </w:t>
      </w:r>
      <w:hyperlink r:id="rId8" w:history="1">
        <w:r w:rsidRPr="0001436B">
          <w:rPr>
            <w:rStyle w:val="a3"/>
            <w:sz w:val="24"/>
          </w:rPr>
          <w:t>законодательством</w:t>
        </w:r>
      </w:hyperlink>
      <w:r w:rsidRPr="007013B2">
        <w:rPr>
          <w:sz w:val="24"/>
        </w:rPr>
        <w:t xml:space="preserve"> Российской Федерации.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proofErr w:type="gramStart"/>
      <w:r w:rsidRPr="007013B2">
        <w:rPr>
          <w:sz w:val="24"/>
        </w:rPr>
        <w:t>Аттестационная комиссия образовательной организации по представлению руководителя вправе выносить рекомендации о возможности приема на работу на должности педагогических работников лиц,</w:t>
      </w:r>
      <w:r w:rsidRPr="007013B2">
        <w:rPr>
          <w:rStyle w:val="apple-converted-space"/>
          <w:color w:val="000000"/>
          <w:sz w:val="24"/>
        </w:rPr>
        <w:t xml:space="preserve"> </w:t>
      </w:r>
      <w:r w:rsidRPr="007013B2">
        <w:rPr>
          <w:sz w:val="24"/>
        </w:rPr>
        <w:t>не имеющих специальной подготовки или стажа работы, установленных в разделе «Требования к квалификации» квалификационных характеристик, но обладающих достаточным практическим опытом и компетентностью, как это установлено пунктом 9 «Общи</w:t>
      </w:r>
      <w:bookmarkStart w:id="122" w:name="YANDEX_267"/>
      <w:bookmarkEnd w:id="122"/>
      <w:r w:rsidRPr="007013B2">
        <w:rPr>
          <w:sz w:val="24"/>
        </w:rPr>
        <w:t>х положений» раздела «Квалификационные характеристики</w:t>
      </w:r>
      <w:bookmarkStart w:id="123" w:name="YANDEX_268"/>
      <w:bookmarkEnd w:id="123"/>
      <w:r w:rsidRPr="007013B2">
        <w:rPr>
          <w:rStyle w:val="apple-converted-space"/>
          <w:color w:val="000000"/>
          <w:sz w:val="24"/>
        </w:rPr>
        <w:t xml:space="preserve"> должностей работников</w:t>
      </w:r>
      <w:r w:rsidRPr="007013B2">
        <w:rPr>
          <w:sz w:val="24"/>
        </w:rPr>
        <w:t xml:space="preserve"> образования» Единого квалификационного справочника</w:t>
      </w:r>
      <w:bookmarkStart w:id="124" w:name="YANDEX_270"/>
      <w:bookmarkEnd w:id="124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должностей</w:t>
      </w:r>
      <w:r w:rsidRPr="007013B2">
        <w:rPr>
          <w:sz w:val="24"/>
        </w:rPr>
        <w:t xml:space="preserve"> руководителей</w:t>
      </w:r>
      <w:proofErr w:type="gramEnd"/>
      <w:r w:rsidRPr="007013B2">
        <w:rPr>
          <w:sz w:val="24"/>
        </w:rPr>
        <w:t xml:space="preserve">, специалистов и служащих, </w:t>
      </w:r>
      <w:proofErr w:type="gramStart"/>
      <w:r w:rsidRPr="007013B2">
        <w:rPr>
          <w:sz w:val="24"/>
        </w:rPr>
        <w:t>утвержденного</w:t>
      </w:r>
      <w:proofErr w:type="gramEnd"/>
      <w:r w:rsidRPr="007013B2">
        <w:rPr>
          <w:sz w:val="24"/>
        </w:rPr>
        <w:t xml:space="preserve"> приказом </w:t>
      </w:r>
      <w:proofErr w:type="spellStart"/>
      <w:r w:rsidRPr="007013B2">
        <w:rPr>
          <w:sz w:val="24"/>
        </w:rPr>
        <w:t>Минздравсоцразвития</w:t>
      </w:r>
      <w:proofErr w:type="spellEnd"/>
      <w:r w:rsidRPr="007013B2">
        <w:rPr>
          <w:sz w:val="24"/>
        </w:rPr>
        <w:t xml:space="preserve"> Российской Федерации от 26.08.2010 № 761н, зарегистрированного в Минюсте Российской Федерации 06.10.2010, регистрационный № 18638.</w:t>
      </w:r>
    </w:p>
    <w:p w:rsidR="00C56FE1" w:rsidRPr="007013B2" w:rsidRDefault="00C56FE1" w:rsidP="00C56FE1">
      <w:pPr>
        <w:pStyle w:val="a4"/>
        <w:numPr>
          <w:ilvl w:val="1"/>
          <w:numId w:val="4"/>
        </w:numPr>
        <w:spacing w:line="100" w:lineRule="atLeast"/>
        <w:ind w:left="0" w:firstLine="528"/>
        <w:jc w:val="both"/>
        <w:rPr>
          <w:sz w:val="24"/>
        </w:rPr>
      </w:pPr>
      <w:r w:rsidRPr="007013B2">
        <w:rPr>
          <w:sz w:val="24"/>
        </w:rPr>
        <w:t>Подведение итогов</w:t>
      </w:r>
      <w:bookmarkStart w:id="125" w:name="YANDEX_271"/>
      <w:bookmarkEnd w:id="125"/>
      <w:r w:rsidRPr="007013B2">
        <w:rPr>
          <w:rStyle w:val="apple-converted-space"/>
          <w:color w:val="000000"/>
          <w:sz w:val="24"/>
        </w:rPr>
        <w:t xml:space="preserve"> аттестации.</w:t>
      </w:r>
      <w:r w:rsidRPr="007013B2">
        <w:rPr>
          <w:sz w:val="24"/>
        </w:rPr>
        <w:t xml:space="preserve"> После проведения</w:t>
      </w:r>
      <w:bookmarkStart w:id="126" w:name="YANDEX_272"/>
      <w:bookmarkEnd w:id="126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 xml:space="preserve">аттестации педагогических работников </w:t>
      </w:r>
      <w:r w:rsidRPr="007013B2">
        <w:rPr>
          <w:sz w:val="24"/>
        </w:rPr>
        <w:t>ежегодно издается распоряжение (или иной акт) руководителя, в котором рассматриваются результаты</w:t>
      </w:r>
      <w:bookmarkStart w:id="127" w:name="YANDEX_275"/>
      <w:bookmarkEnd w:id="127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>, утверждается план мероприятий, направленных на улучшение эффективности работы</w:t>
      </w:r>
      <w:bookmarkStart w:id="128" w:name="YANDEX_276"/>
      <w:bookmarkEnd w:id="128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 xml:space="preserve">педагогических работников </w:t>
      </w:r>
      <w:r w:rsidRPr="007013B2">
        <w:rPr>
          <w:sz w:val="24"/>
        </w:rPr>
        <w:t>организации, выполнение предложений</w:t>
      </w:r>
      <w:bookmarkStart w:id="129" w:name="YANDEX_278"/>
      <w:bookmarkEnd w:id="129"/>
      <w:r w:rsidRPr="007013B2">
        <w:rPr>
          <w:sz w:val="24"/>
        </w:rPr>
        <w:t xml:space="preserve"> </w:t>
      </w:r>
      <w:r w:rsidRPr="007013B2">
        <w:rPr>
          <w:rStyle w:val="apple-converted-space"/>
          <w:color w:val="000000"/>
          <w:sz w:val="24"/>
        </w:rPr>
        <w:t>работников</w:t>
      </w:r>
      <w:r w:rsidRPr="007013B2">
        <w:rPr>
          <w:sz w:val="24"/>
        </w:rPr>
        <w:t>, поступивших в ходе</w:t>
      </w:r>
      <w:r w:rsidRPr="007013B2">
        <w:rPr>
          <w:rStyle w:val="apple-converted-space"/>
          <w:color w:val="000000"/>
          <w:sz w:val="24"/>
        </w:rPr>
        <w:t> </w:t>
      </w:r>
      <w:bookmarkStart w:id="130" w:name="YANDEX_LAST"/>
      <w:bookmarkStart w:id="131" w:name="YANDEX_279"/>
      <w:bookmarkEnd w:id="130"/>
      <w:bookmarkEnd w:id="131"/>
      <w:r w:rsidRPr="007013B2">
        <w:rPr>
          <w:rStyle w:val="apple-converted-space"/>
          <w:color w:val="000000"/>
          <w:sz w:val="24"/>
        </w:rPr>
        <w:t>аттестации</w:t>
      </w:r>
      <w:r w:rsidRPr="007013B2">
        <w:rPr>
          <w:sz w:val="24"/>
        </w:rPr>
        <w:t>.</w:t>
      </w:r>
    </w:p>
    <w:p w:rsidR="00C56FE1" w:rsidRPr="007013B2" w:rsidRDefault="00C56FE1" w:rsidP="00C56FE1">
      <w:pPr>
        <w:pStyle w:val="a4"/>
        <w:spacing w:line="100" w:lineRule="atLeast"/>
        <w:ind w:firstLine="528"/>
        <w:rPr>
          <w:sz w:val="24"/>
        </w:rPr>
      </w:pPr>
    </w:p>
    <w:p w:rsidR="00C56FE1" w:rsidRPr="007013B2" w:rsidRDefault="00C56FE1" w:rsidP="00C56FE1">
      <w:pPr>
        <w:pStyle w:val="a4"/>
        <w:spacing w:line="100" w:lineRule="atLeast"/>
        <w:ind w:firstLine="528"/>
        <w:rPr>
          <w:sz w:val="24"/>
        </w:rPr>
      </w:pPr>
    </w:p>
    <w:p w:rsidR="00C56FE1" w:rsidRPr="007013B2" w:rsidRDefault="00C56FE1" w:rsidP="00C56FE1">
      <w:pPr>
        <w:pStyle w:val="a4"/>
        <w:spacing w:line="100" w:lineRule="atLeast"/>
        <w:ind w:firstLine="528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.</w:t>
      </w: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85"/>
        <w:gridCol w:w="2308"/>
        <w:gridCol w:w="2290"/>
      </w:tblGrid>
      <w:tr w:rsidR="00C56FE1" w:rsidRPr="007013B2" w:rsidTr="00994D34">
        <w:trPr>
          <w:cantSplit/>
        </w:trPr>
        <w:tc>
          <w:tcPr>
            <w:tcW w:w="4870" w:type="dxa"/>
            <w:gridSpan w:val="2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  <w:tc>
          <w:tcPr>
            <w:tcW w:w="459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cantSplit/>
        </w:trPr>
        <w:tc>
          <w:tcPr>
            <w:tcW w:w="487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cantSplit/>
        </w:trPr>
        <w:tc>
          <w:tcPr>
            <w:tcW w:w="487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cantSplit/>
        </w:trPr>
        <w:tc>
          <w:tcPr>
            <w:tcW w:w="487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cantSplit/>
        </w:trPr>
        <w:tc>
          <w:tcPr>
            <w:tcW w:w="487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cantSplit/>
        </w:trPr>
        <w:tc>
          <w:tcPr>
            <w:tcW w:w="4870" w:type="dxa"/>
            <w:gridSpan w:val="2"/>
            <w:vMerge/>
            <w:tcBorders>
              <w:top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</w:p>
        </w:tc>
        <w:tc>
          <w:tcPr>
            <w:tcW w:w="459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(название образовательного учреждения в соответствии с Уставом)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Аттестационный лист</w:t>
            </w:r>
          </w:p>
          <w:p w:rsidR="00C56FE1" w:rsidRPr="007013B2" w:rsidRDefault="00C56FE1" w:rsidP="00994D34">
            <w:pPr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(на подтверждение соответствия занимаемой должности)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1. Фамилия, имя, отчество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2. Год, число и месяц рождения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3. Занимаемая должность на момент аттестации и дата назначения на эту должность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4. Сведения о профессиональном образовании, наличии ученой степени, ученого звания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proofErr w:type="gramStart"/>
            <w:r w:rsidRPr="007013B2">
              <w:rPr>
                <w:b w:val="0"/>
                <w:sz w:val="24"/>
              </w:rPr>
              <w:t>(когда и какое образовательное учреждение окончил (а),  специальность и квалификация по диплому,</w:t>
            </w:r>
            <w:proofErr w:type="gramEnd"/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 xml:space="preserve"> ученая степень, ученое звание)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5. Сведения о повышении квалификации за последние 5 лет до прохождения аттестации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6. Стаж педагогической работы (работы по специальности)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1"/>
              <w:snapToGrid w:val="0"/>
              <w:rPr>
                <w:b w:val="0"/>
                <w:sz w:val="24"/>
              </w:rPr>
            </w:pPr>
            <w:r w:rsidRPr="007013B2">
              <w:rPr>
                <w:b w:val="0"/>
                <w:sz w:val="24"/>
              </w:rPr>
              <w:t>7. Общий трудовой стаж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 xml:space="preserve">8. Рекомендации аттестационной комиссии 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 xml:space="preserve">9. Решение аттестационной комиссии 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 xml:space="preserve">          соответствует занимаемой должности 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10.Количественный состав аттестационной комиссии_____ чел.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11. На заседании присутствовало_____ членов аттестационной комиссии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 xml:space="preserve">      Результат голосования.</w:t>
            </w:r>
          </w:p>
          <w:p w:rsidR="00C56FE1" w:rsidRPr="007013B2" w:rsidRDefault="00C56FE1" w:rsidP="00994D34">
            <w:pPr>
              <w:tabs>
                <w:tab w:val="left" w:leader="underscore" w:pos="9072"/>
              </w:tabs>
              <w:rPr>
                <w:sz w:val="24"/>
              </w:rPr>
            </w:pPr>
            <w:r w:rsidRPr="007013B2">
              <w:rPr>
                <w:sz w:val="24"/>
              </w:rPr>
              <w:t>Количество голосов: за ______, против______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12. Примечания</w:t>
            </w: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tcBorders>
              <w:top w:val="single" w:sz="4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rPr>
          <w:trHeight w:val="384"/>
        </w:trPr>
        <w:tc>
          <w:tcPr>
            <w:tcW w:w="9468" w:type="dxa"/>
            <w:gridSpan w:val="4"/>
            <w:shd w:val="clear" w:color="auto" w:fill="auto"/>
          </w:tcPr>
          <w:p w:rsidR="00C56FE1" w:rsidRPr="007013B2" w:rsidRDefault="00C56FE1" w:rsidP="00994D34">
            <w:pPr>
              <w:tabs>
                <w:tab w:val="left" w:leader="underscore" w:pos="9072"/>
              </w:tabs>
              <w:snapToGrid w:val="0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  <w:r w:rsidRPr="007013B2">
              <w:rPr>
                <w:sz w:val="24"/>
              </w:rPr>
              <w:t>Председатель аттестационной комиссии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(подпись)</w:t>
            </w: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(Ф.И.О)</w:t>
            </w: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  <w:r w:rsidRPr="007013B2">
              <w:rPr>
                <w:sz w:val="24"/>
              </w:rPr>
              <w:t>Секретарь аттестационной комиссии</w:t>
            </w:r>
          </w:p>
        </w:tc>
        <w:tc>
          <w:tcPr>
            <w:tcW w:w="2393" w:type="dxa"/>
            <w:gridSpan w:val="2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gridSpan w:val="2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(подпись)</w:t>
            </w: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(Ф.И.О)</w:t>
            </w:r>
          </w:p>
        </w:tc>
      </w:tr>
    </w:tbl>
    <w:p w:rsidR="00C56FE1" w:rsidRPr="007013B2" w:rsidRDefault="00C56FE1" w:rsidP="00C56FE1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9468"/>
      </w:tblGrid>
      <w:tr w:rsidR="00C56FE1" w:rsidRPr="007013B2" w:rsidTr="00994D34">
        <w:tc>
          <w:tcPr>
            <w:tcW w:w="9468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  <w:p w:rsidR="00C56FE1" w:rsidRPr="007013B2" w:rsidRDefault="00C56FE1" w:rsidP="00994D34">
            <w:pPr>
              <w:jc w:val="both"/>
              <w:rPr>
                <w:sz w:val="24"/>
              </w:rPr>
            </w:pPr>
            <w:r w:rsidRPr="007013B2">
              <w:rPr>
                <w:sz w:val="24"/>
              </w:rPr>
              <w:t>Дата проведения аттестации ________________ 20___ г.</w:t>
            </w:r>
          </w:p>
        </w:tc>
      </w:tr>
      <w:tr w:rsidR="00C56FE1" w:rsidRPr="007013B2" w:rsidTr="00994D34">
        <w:tc>
          <w:tcPr>
            <w:tcW w:w="9468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</w:tr>
    </w:tbl>
    <w:p w:rsidR="00C56FE1" w:rsidRPr="007013B2" w:rsidRDefault="00C56FE1" w:rsidP="00C56FE1">
      <w:pPr>
        <w:rPr>
          <w:sz w:val="24"/>
        </w:rPr>
      </w:pPr>
    </w:p>
    <w:p w:rsidR="00C56FE1" w:rsidRPr="007013B2" w:rsidRDefault="00C56FE1" w:rsidP="00C56FE1">
      <w:pPr>
        <w:rPr>
          <w:sz w:val="24"/>
        </w:rPr>
      </w:pPr>
    </w:p>
    <w:tbl>
      <w:tblPr>
        <w:tblW w:w="0" w:type="auto"/>
        <w:tblLayout w:type="fixed"/>
        <w:tblLook w:val="0000"/>
      </w:tblPr>
      <w:tblGrid>
        <w:gridCol w:w="4785"/>
        <w:gridCol w:w="2393"/>
        <w:gridCol w:w="2290"/>
      </w:tblGrid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  <w:r w:rsidRPr="007013B2">
              <w:rPr>
                <w:sz w:val="24"/>
              </w:rPr>
              <w:t xml:space="preserve">С аттестационным листом </w:t>
            </w:r>
            <w:proofErr w:type="gramStart"/>
            <w:r w:rsidRPr="007013B2">
              <w:rPr>
                <w:sz w:val="24"/>
              </w:rPr>
              <w:t>ознакомлен</w:t>
            </w:r>
            <w:proofErr w:type="gramEnd"/>
            <w:r w:rsidRPr="007013B2">
              <w:rPr>
                <w:sz w:val="24"/>
              </w:rPr>
              <w:t xml:space="preserve"> (а)</w:t>
            </w: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(дата)</w:t>
            </w: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(подпись)</w:t>
            </w: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  <w:r w:rsidRPr="007013B2">
              <w:rPr>
                <w:sz w:val="24"/>
              </w:rPr>
              <w:t>С решением аттестационной комиссии</w:t>
            </w: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согласе</w:t>
            </w:r>
            <w:proofErr w:type="gramStart"/>
            <w:r w:rsidRPr="007013B2">
              <w:rPr>
                <w:sz w:val="24"/>
              </w:rPr>
              <w:t>н(</w:t>
            </w:r>
            <w:proofErr w:type="gramEnd"/>
            <w:r w:rsidRPr="007013B2">
              <w:rPr>
                <w:sz w:val="24"/>
              </w:rPr>
              <w:t>а)</w:t>
            </w: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(подпись)</w:t>
            </w: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не согласе</w:t>
            </w:r>
            <w:proofErr w:type="gramStart"/>
            <w:r w:rsidRPr="007013B2">
              <w:rPr>
                <w:sz w:val="24"/>
              </w:rPr>
              <w:t>н(</w:t>
            </w:r>
            <w:proofErr w:type="gramEnd"/>
            <w:r w:rsidRPr="007013B2">
              <w:rPr>
                <w:sz w:val="24"/>
              </w:rPr>
              <w:t>а)</w:t>
            </w: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785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both"/>
              <w:rPr>
                <w:sz w:val="24"/>
              </w:rPr>
            </w:pPr>
          </w:p>
        </w:tc>
        <w:tc>
          <w:tcPr>
            <w:tcW w:w="2393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290" w:type="dxa"/>
            <w:shd w:val="clear" w:color="auto" w:fill="auto"/>
          </w:tcPr>
          <w:p w:rsidR="00C56FE1" w:rsidRPr="007013B2" w:rsidRDefault="00C56FE1" w:rsidP="00994D34">
            <w:pPr>
              <w:snapToGrid w:val="0"/>
              <w:jc w:val="center"/>
              <w:rPr>
                <w:sz w:val="24"/>
              </w:rPr>
            </w:pPr>
            <w:r w:rsidRPr="007013B2">
              <w:rPr>
                <w:sz w:val="24"/>
              </w:rPr>
              <w:t>(подпись)</w:t>
            </w:r>
          </w:p>
        </w:tc>
      </w:tr>
    </w:tbl>
    <w:p w:rsidR="00C56FE1" w:rsidRPr="007013B2" w:rsidRDefault="00C56FE1" w:rsidP="00C56FE1">
      <w:pPr>
        <w:rPr>
          <w:sz w:val="24"/>
        </w:rPr>
      </w:pPr>
    </w:p>
    <w:p w:rsidR="00C56FE1" w:rsidRPr="007013B2" w:rsidRDefault="00C56FE1" w:rsidP="00C56FE1">
      <w:pPr>
        <w:shd w:val="clear" w:color="auto" w:fill="FFFFFF"/>
        <w:autoSpaceDE w:val="0"/>
        <w:ind w:firstLine="708"/>
        <w:jc w:val="center"/>
        <w:rPr>
          <w:color w:val="000000"/>
          <w:sz w:val="24"/>
        </w:rPr>
      </w:pPr>
    </w:p>
    <w:p w:rsidR="00C56FE1" w:rsidRPr="007013B2" w:rsidRDefault="00C56FE1" w:rsidP="00C56FE1">
      <w:pPr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794D43" w:rsidRDefault="00794D43" w:rsidP="00B86CF8">
      <w:pPr>
        <w:pStyle w:val="a4"/>
        <w:rPr>
          <w:b/>
          <w:sz w:val="24"/>
        </w:rPr>
      </w:pPr>
    </w:p>
    <w:p w:rsidR="00794D43" w:rsidRDefault="00794D43" w:rsidP="00C56FE1">
      <w:pPr>
        <w:pStyle w:val="a4"/>
        <w:jc w:val="center"/>
        <w:rPr>
          <w:b/>
          <w:sz w:val="24"/>
        </w:rPr>
      </w:pPr>
    </w:p>
    <w:p w:rsidR="00794D43" w:rsidRDefault="00794D43" w:rsidP="00C56FE1">
      <w:pPr>
        <w:pStyle w:val="a4"/>
        <w:jc w:val="center"/>
        <w:rPr>
          <w:b/>
          <w:sz w:val="24"/>
        </w:rPr>
      </w:pPr>
    </w:p>
    <w:p w:rsidR="00794D43" w:rsidRDefault="00794D43" w:rsidP="00C56FE1">
      <w:pPr>
        <w:pStyle w:val="a4"/>
        <w:jc w:val="center"/>
        <w:rPr>
          <w:b/>
          <w:sz w:val="24"/>
        </w:rPr>
      </w:pPr>
    </w:p>
    <w:p w:rsidR="00C56FE1" w:rsidRPr="007013B2" w:rsidRDefault="00C56FE1" w:rsidP="00C56FE1">
      <w:pPr>
        <w:pStyle w:val="a4"/>
        <w:jc w:val="center"/>
        <w:rPr>
          <w:b/>
          <w:sz w:val="24"/>
        </w:rPr>
      </w:pPr>
      <w:r w:rsidRPr="007013B2">
        <w:rPr>
          <w:b/>
          <w:sz w:val="24"/>
        </w:rPr>
        <w:t>ПРЕДСТАВЛЕНИЕ РАБОТОДАТЕЛЯ</w:t>
      </w:r>
    </w:p>
    <w:p w:rsidR="00BB67F4" w:rsidRPr="00BB67F4" w:rsidRDefault="00C56FE1" w:rsidP="00BB67F4">
      <w:pPr>
        <w:pStyle w:val="a4"/>
        <w:jc w:val="center"/>
        <w:rPr>
          <w:b/>
          <w:sz w:val="24"/>
        </w:rPr>
      </w:pPr>
      <w:proofErr w:type="spellStart"/>
      <w:r w:rsidRPr="00BB67F4">
        <w:rPr>
          <w:b/>
          <w:sz w:val="24"/>
        </w:rPr>
        <w:t>__</w:t>
      </w:r>
      <w:r w:rsidR="00BB67F4" w:rsidRPr="00BB67F4">
        <w:rPr>
          <w:b/>
          <w:sz w:val="24"/>
        </w:rPr>
        <w:t>Муниципального</w:t>
      </w:r>
      <w:proofErr w:type="spellEnd"/>
      <w:r w:rsidR="00BB67F4" w:rsidRPr="00BB67F4">
        <w:rPr>
          <w:b/>
          <w:sz w:val="24"/>
        </w:rPr>
        <w:t xml:space="preserve"> бюджетного дошкольного образовательного учреждения Детский сад №5 «Надежда»</w:t>
      </w:r>
    </w:p>
    <w:p w:rsidR="00C56FE1" w:rsidRPr="007013B2" w:rsidRDefault="00C56FE1" w:rsidP="00C56FE1">
      <w:pPr>
        <w:pStyle w:val="a4"/>
        <w:jc w:val="both"/>
        <w:rPr>
          <w:sz w:val="24"/>
        </w:rPr>
      </w:pPr>
      <w:r w:rsidRPr="007013B2">
        <w:rPr>
          <w:sz w:val="24"/>
        </w:rPr>
        <w:t xml:space="preserve">представляет на рассмотрение аттестационной комиссии </w:t>
      </w:r>
      <w:r w:rsidR="00BB67F4">
        <w:rPr>
          <w:sz w:val="24"/>
        </w:rPr>
        <w:t>М</w:t>
      </w:r>
      <w:r>
        <w:rPr>
          <w:sz w:val="24"/>
        </w:rPr>
        <w:t>Б</w:t>
      </w:r>
      <w:r w:rsidRPr="007013B2">
        <w:rPr>
          <w:sz w:val="24"/>
        </w:rPr>
        <w:t xml:space="preserve">ДОУ </w:t>
      </w:r>
      <w:r>
        <w:rPr>
          <w:sz w:val="24"/>
        </w:rPr>
        <w:t>Д</w:t>
      </w:r>
      <w:r w:rsidRPr="007013B2">
        <w:rPr>
          <w:sz w:val="24"/>
        </w:rPr>
        <w:t xml:space="preserve">етского сада </w:t>
      </w:r>
      <w:r w:rsidR="00BB67F4">
        <w:rPr>
          <w:sz w:val="24"/>
        </w:rPr>
        <w:t xml:space="preserve">№5 </w:t>
      </w:r>
      <w:r>
        <w:rPr>
          <w:sz w:val="24"/>
        </w:rPr>
        <w:t>«</w:t>
      </w:r>
      <w:r w:rsidR="00BB67F4">
        <w:rPr>
          <w:sz w:val="24"/>
        </w:rPr>
        <w:t>Надежда</w:t>
      </w:r>
      <w:r>
        <w:rPr>
          <w:sz w:val="24"/>
        </w:rPr>
        <w:t>»</w:t>
      </w:r>
      <w:r w:rsidRPr="007013B2">
        <w:rPr>
          <w:sz w:val="24"/>
        </w:rPr>
        <w:t xml:space="preserve"> </w:t>
      </w:r>
      <w:r w:rsidRPr="007013B2">
        <w:rPr>
          <w:b/>
          <w:sz w:val="24"/>
        </w:rPr>
        <w:t>для аттестации на соответствие занимаемой должности</w:t>
      </w:r>
      <w:r w:rsidRPr="007013B2">
        <w:rPr>
          <w:sz w:val="24"/>
        </w:rPr>
        <w:t xml:space="preserve"> </w:t>
      </w:r>
    </w:p>
    <w:p w:rsidR="00BB67F4" w:rsidRDefault="00BB67F4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Ф.И.О. ___________________________________________________________________</w:t>
      </w:r>
    </w:p>
    <w:p w:rsidR="00C56FE1" w:rsidRPr="007013B2" w:rsidRDefault="00C56FE1" w:rsidP="00C56FE1">
      <w:pPr>
        <w:pStyle w:val="a4"/>
        <w:rPr>
          <w:sz w:val="24"/>
        </w:rPr>
      </w:pPr>
      <w:proofErr w:type="gramStart"/>
      <w:r w:rsidRPr="007013B2">
        <w:rPr>
          <w:sz w:val="24"/>
        </w:rPr>
        <w:lastRenderedPageBreak/>
        <w:t>аттестуемого</w:t>
      </w:r>
      <w:proofErr w:type="gramEnd"/>
      <w:r w:rsidRPr="007013B2">
        <w:rPr>
          <w:sz w:val="24"/>
        </w:rPr>
        <w:t>, по должности «_______________________».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Дата рождения аттестуемого ___________________________ (число, месяц, год).</w:t>
      </w:r>
    </w:p>
    <w:p w:rsidR="00BB67F4" w:rsidRPr="00B97967" w:rsidRDefault="00B97967" w:rsidP="00B97967">
      <w:pPr>
        <w:rPr>
          <w:sz w:val="24"/>
        </w:rPr>
      </w:pPr>
      <w:r w:rsidRPr="00B97967">
        <w:rPr>
          <w:sz w:val="24"/>
        </w:rPr>
        <w:t xml:space="preserve">Дата  заключения на этой должности  трудового договора </w:t>
      </w:r>
      <w:r>
        <w:rPr>
          <w:sz w:val="24"/>
        </w:rPr>
        <w:t>___________________________</w:t>
      </w:r>
    </w:p>
    <w:p w:rsidR="00BB67F4" w:rsidRPr="00BB67F4" w:rsidRDefault="00C56FE1" w:rsidP="00C56FE1">
      <w:pPr>
        <w:pStyle w:val="a4"/>
        <w:rPr>
          <w:b/>
          <w:sz w:val="24"/>
        </w:rPr>
      </w:pPr>
      <w:r w:rsidRPr="00BB67F4">
        <w:rPr>
          <w:b/>
          <w:sz w:val="24"/>
        </w:rPr>
        <w:t>Сведения об  образовании аттестуемого:</w:t>
      </w:r>
    </w:p>
    <w:p w:rsidR="00BB67F4" w:rsidRDefault="00C56FE1" w:rsidP="00C56FE1">
      <w:pPr>
        <w:pStyle w:val="a4"/>
        <w:rPr>
          <w:sz w:val="24"/>
        </w:rPr>
      </w:pPr>
      <w:r w:rsidRPr="007013B2">
        <w:rPr>
          <w:sz w:val="24"/>
        </w:rPr>
        <w:t>образование _______________________________________________</w:t>
      </w:r>
      <w:r w:rsidR="00B97967">
        <w:rPr>
          <w:sz w:val="24"/>
        </w:rPr>
        <w:t>_________________</w:t>
      </w:r>
      <w:r w:rsidRPr="007013B2">
        <w:rPr>
          <w:sz w:val="24"/>
        </w:rPr>
        <w:t>__</w:t>
      </w:r>
    </w:p>
    <w:p w:rsidR="00C56FE1" w:rsidRPr="007013B2" w:rsidRDefault="00BB67F4" w:rsidP="00C56FE1">
      <w:pPr>
        <w:pStyle w:val="a4"/>
        <w:rPr>
          <w:sz w:val="24"/>
        </w:rPr>
      </w:pPr>
      <w:r>
        <w:rPr>
          <w:sz w:val="24"/>
        </w:rPr>
        <w:t xml:space="preserve">                             </w:t>
      </w:r>
      <w:r w:rsidR="00C56FE1" w:rsidRPr="007013B2">
        <w:rPr>
          <w:sz w:val="24"/>
        </w:rPr>
        <w:t xml:space="preserve"> </w:t>
      </w:r>
      <w:proofErr w:type="gramStart"/>
      <w:r w:rsidR="00C56FE1" w:rsidRPr="007013B2">
        <w:rPr>
          <w:sz w:val="24"/>
        </w:rPr>
        <w:t>(профессиональное (начальное, среднее, высшее)                                                                                                      учебное заведение_________________________________________________</w:t>
      </w:r>
      <w:r w:rsidR="00B97967">
        <w:rPr>
          <w:sz w:val="24"/>
        </w:rPr>
        <w:t>_____</w:t>
      </w:r>
      <w:r w:rsidR="00C56FE1" w:rsidRPr="007013B2">
        <w:rPr>
          <w:sz w:val="24"/>
        </w:rPr>
        <w:t>_______</w:t>
      </w:r>
      <w:proofErr w:type="gramEnd"/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год окончания _____________________________________________________</w:t>
      </w:r>
      <w:r w:rsidR="00B97967">
        <w:rPr>
          <w:sz w:val="24"/>
        </w:rPr>
        <w:t>___</w:t>
      </w:r>
      <w:r w:rsidRPr="007013B2">
        <w:rPr>
          <w:sz w:val="24"/>
        </w:rPr>
        <w:t>________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 xml:space="preserve"> специальность по диплому _____________________________________________</w:t>
      </w:r>
      <w:r w:rsidR="00B97967">
        <w:rPr>
          <w:sz w:val="24"/>
        </w:rPr>
        <w:t>____</w:t>
      </w:r>
      <w:r w:rsidRPr="007013B2">
        <w:rPr>
          <w:sz w:val="24"/>
        </w:rPr>
        <w:t>____;</w:t>
      </w:r>
    </w:p>
    <w:p w:rsidR="00C56FE1" w:rsidRPr="007013B2" w:rsidRDefault="00C56FE1" w:rsidP="00C56FE1">
      <w:pPr>
        <w:pStyle w:val="a4"/>
        <w:rPr>
          <w:sz w:val="24"/>
        </w:rPr>
      </w:pPr>
      <w:proofErr w:type="gramStart"/>
      <w:r w:rsidRPr="007013B2">
        <w:rPr>
          <w:sz w:val="24"/>
        </w:rPr>
        <w:t>курсы повышения квалификации, дистанционные курсы, стажировка, тренинг, семинар, авторская школа за предшествующие 5 лет (учебное заведение, год окончания, тема, объем в часах) ________________________________________________________________</w:t>
      </w:r>
      <w:proofErr w:type="gramEnd"/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______________________________________________________________________</w:t>
      </w:r>
      <w:r w:rsidR="00B97967">
        <w:rPr>
          <w:sz w:val="24"/>
        </w:rPr>
        <w:t>______</w:t>
      </w:r>
      <w:r w:rsidRPr="007013B2">
        <w:rPr>
          <w:sz w:val="24"/>
        </w:rPr>
        <w:t>_;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профессиональная переподготовка за предшествующие 5 лет (учебное заведение, год окончания, тема, объем в часах)____________________</w:t>
      </w:r>
      <w:r w:rsidR="00B97967">
        <w:rPr>
          <w:sz w:val="24"/>
        </w:rPr>
        <w:t>_________</w:t>
      </w:r>
      <w:r w:rsidRPr="007013B2">
        <w:rPr>
          <w:sz w:val="24"/>
        </w:rPr>
        <w:t>_____________________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________________________________________________</w:t>
      </w:r>
      <w:r w:rsidR="00B97967">
        <w:rPr>
          <w:sz w:val="24"/>
        </w:rPr>
        <w:t>______</w:t>
      </w:r>
      <w:r w:rsidRPr="007013B2">
        <w:rPr>
          <w:sz w:val="24"/>
        </w:rPr>
        <w:t>_______________________;</w:t>
      </w:r>
    </w:p>
    <w:p w:rsidR="00C56FE1" w:rsidRPr="007013B2" w:rsidRDefault="00C56FE1" w:rsidP="00C56FE1">
      <w:pPr>
        <w:pStyle w:val="a4"/>
        <w:rPr>
          <w:sz w:val="24"/>
        </w:rPr>
      </w:pPr>
      <w:proofErr w:type="gramStart"/>
      <w:r w:rsidRPr="007013B2">
        <w:rPr>
          <w:sz w:val="24"/>
        </w:rPr>
        <w:t>обучение по дополнительным профессиональным образовательным программам (магистратура, аспирантура, докторантура (учебное заведение, год окончания, тема исследования) ________________</w:t>
      </w:r>
      <w:r w:rsidR="00B97967">
        <w:rPr>
          <w:sz w:val="24"/>
        </w:rPr>
        <w:t>______</w:t>
      </w:r>
      <w:r w:rsidRPr="007013B2">
        <w:rPr>
          <w:sz w:val="24"/>
        </w:rPr>
        <w:t>___________________________________________</w:t>
      </w:r>
      <w:proofErr w:type="gramEnd"/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__________________________________</w:t>
      </w:r>
      <w:r w:rsidR="00B97967">
        <w:rPr>
          <w:sz w:val="24"/>
        </w:rPr>
        <w:t>______</w:t>
      </w:r>
      <w:r w:rsidRPr="007013B2">
        <w:rPr>
          <w:sz w:val="24"/>
        </w:rPr>
        <w:t>_____________________________________.</w:t>
      </w: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Поощрения наградами. _______</w:t>
      </w:r>
      <w:r w:rsidR="00B97967">
        <w:rPr>
          <w:sz w:val="24"/>
        </w:rPr>
        <w:t>__________________________________________</w:t>
      </w:r>
      <w:r w:rsidRPr="007013B2">
        <w:rPr>
          <w:sz w:val="24"/>
        </w:rPr>
        <w:t>________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Общий трудовой стаж: ____________ лет, стаж педагогической работы ___________ лет, в аттестуемой должности __________ лет, стаж работы в</w:t>
      </w:r>
      <w:r w:rsidR="00B97967">
        <w:rPr>
          <w:sz w:val="24"/>
        </w:rPr>
        <w:t xml:space="preserve"> данном учреждении ________</w:t>
      </w:r>
      <w:r w:rsidRPr="007013B2">
        <w:rPr>
          <w:sz w:val="24"/>
        </w:rPr>
        <w:t xml:space="preserve"> лет.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Дата назначения на аттестуемую должность _______________________________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 xml:space="preserve">Основание назначения: приказ </w:t>
      </w:r>
      <w:r w:rsidR="00B97967">
        <w:rPr>
          <w:sz w:val="24"/>
        </w:rPr>
        <w:t xml:space="preserve">  </w:t>
      </w:r>
      <w:proofErr w:type="gramStart"/>
      <w:r w:rsidRPr="007013B2">
        <w:rPr>
          <w:sz w:val="24"/>
        </w:rPr>
        <w:t>от</w:t>
      </w:r>
      <w:proofErr w:type="gramEnd"/>
      <w:r w:rsidRPr="007013B2">
        <w:rPr>
          <w:sz w:val="24"/>
        </w:rPr>
        <w:t xml:space="preserve"> _____________________ №______________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*Оценка профессиональных качеств педагогического работника: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__________________________________________________________________________________________________________________________________________________________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*Оценка деловых качеств педагогического работника</w:t>
      </w:r>
    </w:p>
    <w:p w:rsidR="00C56FE1" w:rsidRPr="007013B2" w:rsidRDefault="00C56FE1" w:rsidP="00C56FE1">
      <w:pPr>
        <w:pStyle w:val="a4"/>
        <w:rPr>
          <w:sz w:val="24"/>
        </w:rPr>
      </w:pPr>
      <w:r w:rsidRPr="007013B2">
        <w:rPr>
          <w:sz w:val="24"/>
        </w:rPr>
        <w:t>________________________________________________________________________________________________________________________________________</w:t>
      </w:r>
      <w:r w:rsidR="00B97967">
        <w:rPr>
          <w:sz w:val="24"/>
        </w:rPr>
        <w:t>__________________</w:t>
      </w:r>
    </w:p>
    <w:p w:rsidR="00794D43" w:rsidRDefault="00794D43" w:rsidP="00B97967">
      <w:pPr>
        <w:rPr>
          <w:sz w:val="24"/>
        </w:rPr>
      </w:pPr>
    </w:p>
    <w:p w:rsidR="00794D43" w:rsidRPr="00794D43" w:rsidRDefault="00794D43" w:rsidP="00794D43">
      <w:pPr>
        <w:ind w:left="360"/>
        <w:rPr>
          <w:sz w:val="22"/>
          <w:szCs w:val="22"/>
        </w:rPr>
      </w:pPr>
      <w:r w:rsidRPr="00794D43">
        <w:rPr>
          <w:sz w:val="22"/>
          <w:szCs w:val="22"/>
        </w:rPr>
        <w:t xml:space="preserve">С представлением </w:t>
      </w:r>
      <w:proofErr w:type="gramStart"/>
      <w:r w:rsidRPr="00794D43">
        <w:rPr>
          <w:sz w:val="22"/>
          <w:szCs w:val="22"/>
        </w:rPr>
        <w:t>ознакомлена</w:t>
      </w:r>
      <w:proofErr w:type="gramEnd"/>
      <w:r w:rsidRPr="00794D43">
        <w:rPr>
          <w:sz w:val="22"/>
          <w:szCs w:val="22"/>
        </w:rPr>
        <w:t>:</w:t>
      </w:r>
      <w:r>
        <w:rPr>
          <w:sz w:val="22"/>
          <w:szCs w:val="22"/>
        </w:rPr>
        <w:t>_____________________</w:t>
      </w:r>
    </w:p>
    <w:p w:rsidR="00794D43" w:rsidRPr="00794D43" w:rsidRDefault="00794D43" w:rsidP="00794D43">
      <w:pPr>
        <w:ind w:left="360"/>
        <w:rPr>
          <w:sz w:val="22"/>
          <w:szCs w:val="22"/>
        </w:rPr>
      </w:pPr>
      <w:r w:rsidRPr="00794D43">
        <w:rPr>
          <w:sz w:val="22"/>
          <w:szCs w:val="22"/>
        </w:rPr>
        <w:t>а. Уведомлена о праве предоставления в аттестационную комиссию дополнительных сведений</w:t>
      </w:r>
      <w:proofErr w:type="gramStart"/>
      <w:r w:rsidRPr="00794D43">
        <w:rPr>
          <w:sz w:val="22"/>
          <w:szCs w:val="22"/>
        </w:rPr>
        <w:t xml:space="preserve"> ,</w:t>
      </w:r>
      <w:proofErr w:type="gramEnd"/>
      <w:r w:rsidRPr="00794D43">
        <w:rPr>
          <w:sz w:val="22"/>
          <w:szCs w:val="22"/>
        </w:rPr>
        <w:t>заявление о несогласии с представлением .</w:t>
      </w:r>
    </w:p>
    <w:p w:rsidR="00794D43" w:rsidRPr="00794D43" w:rsidRDefault="00794D43" w:rsidP="00794D43">
      <w:pPr>
        <w:ind w:left="360"/>
        <w:rPr>
          <w:sz w:val="22"/>
          <w:szCs w:val="22"/>
        </w:rPr>
      </w:pPr>
      <w:r w:rsidRPr="00794D43">
        <w:rPr>
          <w:sz w:val="22"/>
          <w:szCs w:val="22"/>
        </w:rPr>
        <w:t>б. С порядком аттестации педагогических работников государственных и муниципальных образовательных учреждений</w:t>
      </w:r>
      <w:proofErr w:type="gramStart"/>
      <w:r w:rsidRPr="00794D43">
        <w:rPr>
          <w:sz w:val="22"/>
          <w:szCs w:val="22"/>
        </w:rPr>
        <w:t xml:space="preserve"> .</w:t>
      </w:r>
      <w:proofErr w:type="gramEnd"/>
    </w:p>
    <w:p w:rsidR="00794D43" w:rsidRDefault="00794D43" w:rsidP="00B97967">
      <w:pPr>
        <w:rPr>
          <w:sz w:val="24"/>
        </w:rPr>
      </w:pPr>
    </w:p>
    <w:p w:rsidR="00B97967" w:rsidRPr="00794D43" w:rsidRDefault="00B97967" w:rsidP="00B97967">
      <w:pPr>
        <w:rPr>
          <w:sz w:val="24"/>
        </w:rPr>
      </w:pPr>
      <w:r w:rsidRPr="00794D43">
        <w:rPr>
          <w:sz w:val="24"/>
        </w:rPr>
        <w:t xml:space="preserve">Руководитель  </w:t>
      </w:r>
    </w:p>
    <w:p w:rsidR="00B97967" w:rsidRPr="00794D43" w:rsidRDefault="00B97967" w:rsidP="00B97967">
      <w:pPr>
        <w:rPr>
          <w:sz w:val="24"/>
        </w:rPr>
      </w:pPr>
      <w:r w:rsidRPr="00794D43">
        <w:rPr>
          <w:sz w:val="24"/>
        </w:rPr>
        <w:t xml:space="preserve">МБДОУ № 5 «Надежда»       </w:t>
      </w:r>
      <w:r w:rsidR="00794D43" w:rsidRPr="00794D43">
        <w:rPr>
          <w:sz w:val="24"/>
        </w:rPr>
        <w:t xml:space="preserve">____________                      </w:t>
      </w:r>
      <w:r w:rsidRPr="00794D43">
        <w:rPr>
          <w:sz w:val="24"/>
        </w:rPr>
        <w:t xml:space="preserve">     </w:t>
      </w:r>
      <w:r w:rsidRPr="00794D43">
        <w:rPr>
          <w:sz w:val="24"/>
          <w:u w:val="single"/>
        </w:rPr>
        <w:t>Алиева С.А</w:t>
      </w:r>
      <w:r w:rsidR="00794D43" w:rsidRPr="00794D43">
        <w:rPr>
          <w:sz w:val="24"/>
          <w:u w:val="single"/>
        </w:rPr>
        <w:t xml:space="preserve"> -</w:t>
      </w:r>
      <w:r w:rsidRPr="00794D43">
        <w:rPr>
          <w:sz w:val="24"/>
        </w:rPr>
        <w:t xml:space="preserve">       </w:t>
      </w:r>
    </w:p>
    <w:p w:rsidR="00C56FE1" w:rsidRPr="00794D43" w:rsidRDefault="00794D43" w:rsidP="00C56FE1">
      <w:pPr>
        <w:pStyle w:val="a4"/>
        <w:rPr>
          <w:sz w:val="24"/>
        </w:rPr>
      </w:pPr>
      <w:r w:rsidRPr="00794D43">
        <w:rPr>
          <w:sz w:val="24"/>
        </w:rPr>
        <w:t xml:space="preserve"> </w:t>
      </w:r>
      <w:r w:rsidR="00B97967" w:rsidRPr="00794D43">
        <w:rPr>
          <w:sz w:val="24"/>
        </w:rPr>
        <w:tab/>
      </w:r>
      <w:r w:rsidR="00B97967" w:rsidRPr="00794D43">
        <w:rPr>
          <w:sz w:val="24"/>
        </w:rPr>
        <w:tab/>
      </w:r>
      <w:r w:rsidRPr="00794D43">
        <w:rPr>
          <w:sz w:val="24"/>
        </w:rPr>
        <w:t xml:space="preserve">                                         </w:t>
      </w:r>
      <w:r w:rsidR="00B97967" w:rsidRPr="00794D43">
        <w:rPr>
          <w:sz w:val="24"/>
        </w:rPr>
        <w:t>(подпись)</w:t>
      </w:r>
      <w:r w:rsidR="00B97967" w:rsidRPr="00794D43">
        <w:rPr>
          <w:sz w:val="24"/>
        </w:rPr>
        <w:tab/>
      </w:r>
      <w:r w:rsidR="00B97967" w:rsidRPr="00794D43">
        <w:rPr>
          <w:sz w:val="24"/>
        </w:rPr>
        <w:tab/>
      </w:r>
      <w:r w:rsidRPr="00794D43">
        <w:rPr>
          <w:sz w:val="24"/>
        </w:rPr>
        <w:t xml:space="preserve">              </w:t>
      </w:r>
      <w:r w:rsidR="00B97967" w:rsidRPr="00794D43">
        <w:rPr>
          <w:sz w:val="24"/>
        </w:rPr>
        <w:t>(расшифровка подписи)</w:t>
      </w:r>
    </w:p>
    <w:p w:rsidR="00C56FE1" w:rsidRPr="00794D43" w:rsidRDefault="00C56FE1" w:rsidP="00C56FE1">
      <w:pPr>
        <w:pStyle w:val="a4"/>
        <w:rPr>
          <w:sz w:val="24"/>
        </w:rPr>
      </w:pPr>
      <w:r w:rsidRPr="00794D43">
        <w:rPr>
          <w:sz w:val="24"/>
        </w:rPr>
        <w:t xml:space="preserve">Представитель </w:t>
      </w:r>
      <w:proofErr w:type="gramStart"/>
      <w:r w:rsidRPr="00794D43">
        <w:rPr>
          <w:sz w:val="24"/>
        </w:rPr>
        <w:t>первичной</w:t>
      </w:r>
      <w:proofErr w:type="gramEnd"/>
      <w:r w:rsidRPr="00794D43">
        <w:rPr>
          <w:sz w:val="24"/>
        </w:rPr>
        <w:t xml:space="preserve"> </w:t>
      </w:r>
    </w:p>
    <w:p w:rsidR="00C56FE1" w:rsidRPr="00794D43" w:rsidRDefault="00B97967" w:rsidP="00C56FE1">
      <w:pPr>
        <w:pStyle w:val="a4"/>
        <w:rPr>
          <w:sz w:val="24"/>
        </w:rPr>
      </w:pPr>
      <w:r w:rsidRPr="00794D43">
        <w:rPr>
          <w:sz w:val="24"/>
        </w:rPr>
        <w:t xml:space="preserve">профсоюзной организации </w:t>
      </w:r>
      <w:r w:rsidR="00794D43" w:rsidRPr="00794D43">
        <w:rPr>
          <w:sz w:val="24"/>
        </w:rPr>
        <w:t xml:space="preserve">         </w:t>
      </w:r>
      <w:r w:rsidRPr="00794D43">
        <w:rPr>
          <w:sz w:val="24"/>
        </w:rPr>
        <w:t>_______________</w:t>
      </w:r>
      <w:r w:rsidRPr="00794D43">
        <w:rPr>
          <w:sz w:val="24"/>
        </w:rPr>
        <w:tab/>
        <w:t xml:space="preserve">                    </w:t>
      </w:r>
      <w:proofErr w:type="spellStart"/>
      <w:r w:rsidRPr="00794D43">
        <w:rPr>
          <w:sz w:val="24"/>
        </w:rPr>
        <w:t>Рамазанова</w:t>
      </w:r>
      <w:proofErr w:type="spellEnd"/>
      <w:r w:rsidRPr="00794D43">
        <w:rPr>
          <w:sz w:val="24"/>
        </w:rPr>
        <w:t xml:space="preserve"> Н.К.</w:t>
      </w:r>
      <w:r w:rsidR="00C56FE1" w:rsidRPr="00794D43">
        <w:rPr>
          <w:sz w:val="24"/>
        </w:rPr>
        <w:t>___</w:t>
      </w:r>
    </w:p>
    <w:p w:rsidR="00C56FE1" w:rsidRPr="00794D43" w:rsidRDefault="00C56FE1" w:rsidP="00C56FE1">
      <w:pPr>
        <w:pStyle w:val="a4"/>
        <w:rPr>
          <w:sz w:val="24"/>
        </w:rPr>
      </w:pPr>
      <w:r w:rsidRPr="00794D43">
        <w:rPr>
          <w:sz w:val="24"/>
        </w:rPr>
        <w:tab/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Pr="00794D43">
        <w:rPr>
          <w:sz w:val="24"/>
        </w:rPr>
        <w:tab/>
        <w:t>(подпись)</w:t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="00794D43" w:rsidRPr="00794D43">
        <w:rPr>
          <w:sz w:val="24"/>
        </w:rPr>
        <w:t xml:space="preserve">             </w:t>
      </w:r>
      <w:r w:rsidRPr="00794D43">
        <w:rPr>
          <w:sz w:val="24"/>
        </w:rPr>
        <w:t>(расшифровка подписи)</w:t>
      </w:r>
    </w:p>
    <w:p w:rsidR="00C56FE1" w:rsidRPr="00794D43" w:rsidRDefault="00C56FE1" w:rsidP="00C56FE1">
      <w:pPr>
        <w:pStyle w:val="a4"/>
        <w:rPr>
          <w:sz w:val="24"/>
        </w:rPr>
      </w:pPr>
    </w:p>
    <w:p w:rsidR="00C56FE1" w:rsidRPr="00794D43" w:rsidRDefault="00C56FE1" w:rsidP="00C56FE1">
      <w:pPr>
        <w:pStyle w:val="a4"/>
        <w:rPr>
          <w:sz w:val="24"/>
        </w:rPr>
      </w:pPr>
      <w:r w:rsidRPr="00794D43">
        <w:rPr>
          <w:sz w:val="24"/>
        </w:rPr>
        <w:t>Аттестуемый работник</w:t>
      </w:r>
      <w:r w:rsidRPr="00794D43">
        <w:rPr>
          <w:sz w:val="24"/>
        </w:rPr>
        <w:tab/>
      </w:r>
      <w:r w:rsidR="00794D43" w:rsidRPr="00794D43">
        <w:rPr>
          <w:sz w:val="24"/>
        </w:rPr>
        <w:t xml:space="preserve">            _______________           </w:t>
      </w:r>
      <w:r w:rsidRPr="00794D43">
        <w:rPr>
          <w:sz w:val="24"/>
        </w:rPr>
        <w:t>_____________________</w:t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="00794D43" w:rsidRPr="00794D43">
        <w:rPr>
          <w:sz w:val="24"/>
        </w:rPr>
        <w:t xml:space="preserve">               </w:t>
      </w:r>
      <w:r w:rsidRPr="00794D43">
        <w:rPr>
          <w:sz w:val="24"/>
        </w:rPr>
        <w:t>(подпись)</w:t>
      </w:r>
      <w:r w:rsidRPr="00794D43">
        <w:rPr>
          <w:sz w:val="24"/>
        </w:rPr>
        <w:tab/>
      </w:r>
      <w:r w:rsidRPr="00794D43">
        <w:rPr>
          <w:sz w:val="24"/>
        </w:rPr>
        <w:tab/>
      </w:r>
      <w:r w:rsidR="00794D43" w:rsidRPr="00794D43">
        <w:rPr>
          <w:sz w:val="24"/>
        </w:rPr>
        <w:t xml:space="preserve">      </w:t>
      </w:r>
      <w:r w:rsidRPr="00794D43">
        <w:rPr>
          <w:sz w:val="24"/>
        </w:rPr>
        <w:t>(расшифровка подписи)</w:t>
      </w:r>
    </w:p>
    <w:p w:rsidR="00C56FE1" w:rsidRPr="00794D43" w:rsidRDefault="00C56FE1" w:rsidP="00C56FE1">
      <w:pPr>
        <w:pStyle w:val="a4"/>
        <w:rPr>
          <w:sz w:val="24"/>
        </w:rPr>
      </w:pPr>
    </w:p>
    <w:p w:rsidR="00C56FE1" w:rsidRPr="00794D43" w:rsidRDefault="00C56FE1" w:rsidP="00C56FE1">
      <w:pPr>
        <w:pStyle w:val="a4"/>
        <w:rPr>
          <w:sz w:val="24"/>
        </w:rPr>
      </w:pPr>
    </w:p>
    <w:p w:rsidR="00C56FE1" w:rsidRPr="00794D43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jc w:val="right"/>
        <w:rPr>
          <w:sz w:val="24"/>
        </w:rPr>
      </w:pPr>
      <w:r w:rsidRPr="007013B2">
        <w:rPr>
          <w:sz w:val="24"/>
        </w:rPr>
        <w:t xml:space="preserve">                             Приложение  2</w:t>
      </w:r>
    </w:p>
    <w:p w:rsidR="00C56FE1" w:rsidRPr="007013B2" w:rsidRDefault="00C56FE1" w:rsidP="00C56FE1">
      <w:pPr>
        <w:pStyle w:val="a4"/>
        <w:jc w:val="right"/>
        <w:rPr>
          <w:sz w:val="24"/>
        </w:rPr>
      </w:pPr>
      <w:r w:rsidRPr="007013B2">
        <w:rPr>
          <w:sz w:val="24"/>
        </w:rPr>
        <w:t xml:space="preserve">                          </w:t>
      </w:r>
    </w:p>
    <w:p w:rsidR="00C56FE1" w:rsidRPr="007013B2" w:rsidRDefault="00C56FE1" w:rsidP="00C56FE1">
      <w:pPr>
        <w:pStyle w:val="a4"/>
        <w:jc w:val="right"/>
        <w:rPr>
          <w:sz w:val="24"/>
        </w:rPr>
      </w:pPr>
    </w:p>
    <w:p w:rsidR="00C56FE1" w:rsidRPr="007013B2" w:rsidRDefault="00C56FE1" w:rsidP="00C56FE1">
      <w:pPr>
        <w:pStyle w:val="a4"/>
        <w:jc w:val="center"/>
        <w:rPr>
          <w:sz w:val="24"/>
        </w:rPr>
      </w:pPr>
    </w:p>
    <w:p w:rsidR="00C56FE1" w:rsidRPr="007013B2" w:rsidRDefault="00C56FE1" w:rsidP="00C56FE1">
      <w:pPr>
        <w:pStyle w:val="a4"/>
        <w:jc w:val="center"/>
        <w:rPr>
          <w:sz w:val="24"/>
        </w:rPr>
      </w:pPr>
      <w:r w:rsidRPr="007013B2">
        <w:rPr>
          <w:sz w:val="24"/>
        </w:rPr>
        <w:t>СОСТАВ</w:t>
      </w:r>
    </w:p>
    <w:p w:rsidR="00C56FE1" w:rsidRPr="007013B2" w:rsidRDefault="00C56FE1" w:rsidP="00C56FE1">
      <w:pPr>
        <w:pStyle w:val="a4"/>
        <w:jc w:val="center"/>
        <w:rPr>
          <w:sz w:val="24"/>
        </w:rPr>
      </w:pPr>
      <w:r w:rsidRPr="007013B2">
        <w:rPr>
          <w:sz w:val="24"/>
        </w:rPr>
        <w:t>аттестационной комиссии</w:t>
      </w:r>
    </w:p>
    <w:p w:rsidR="00C56FE1" w:rsidRPr="007013B2" w:rsidRDefault="00C56FE1" w:rsidP="00C56FE1">
      <w:pPr>
        <w:pStyle w:val="a4"/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677"/>
        <w:gridCol w:w="4680"/>
      </w:tblGrid>
      <w:tr w:rsidR="00C56FE1" w:rsidRPr="007013B2" w:rsidTr="00994D34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Члены аттестационной комиссии</w:t>
            </w: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>
              <w:rPr>
                <w:sz w:val="24"/>
              </w:rPr>
              <w:t>Должность, представители общественности</w:t>
            </w:r>
          </w:p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67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Председатель  аттестационной комиссии</w:t>
            </w:r>
          </w:p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</w:p>
        </w:tc>
        <w:tc>
          <w:tcPr>
            <w:tcW w:w="46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Заместитель председателя аттестационной комиссии</w:t>
            </w:r>
          </w:p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Секретарь комиссии</w:t>
            </w:r>
          </w:p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Член комиссии</w:t>
            </w:r>
          </w:p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Член комиссии</w:t>
            </w:r>
          </w:p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</w:p>
        </w:tc>
      </w:tr>
      <w:tr w:rsidR="00C56FE1" w:rsidRPr="007013B2" w:rsidTr="00994D34">
        <w:tc>
          <w:tcPr>
            <w:tcW w:w="467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snapToGrid w:val="0"/>
              <w:rPr>
                <w:sz w:val="24"/>
              </w:rPr>
            </w:pPr>
            <w:r w:rsidRPr="007013B2">
              <w:rPr>
                <w:sz w:val="24"/>
              </w:rPr>
              <w:t>Член комиссии</w:t>
            </w:r>
          </w:p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  <w:tc>
          <w:tcPr>
            <w:tcW w:w="468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6FE1" w:rsidRPr="007013B2" w:rsidRDefault="00C56FE1" w:rsidP="00994D34">
            <w:pPr>
              <w:pStyle w:val="a5"/>
              <w:rPr>
                <w:sz w:val="24"/>
              </w:rPr>
            </w:pPr>
          </w:p>
        </w:tc>
      </w:tr>
    </w:tbl>
    <w:p w:rsidR="00C56FE1" w:rsidRPr="007013B2" w:rsidRDefault="00C56FE1" w:rsidP="00C56FE1">
      <w:pPr>
        <w:pStyle w:val="a4"/>
        <w:spacing w:line="100" w:lineRule="atLeast"/>
        <w:jc w:val="both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pStyle w:val="a4"/>
        <w:rPr>
          <w:sz w:val="24"/>
        </w:rPr>
      </w:pPr>
    </w:p>
    <w:p w:rsidR="00C56FE1" w:rsidRPr="007013B2" w:rsidRDefault="00C56FE1" w:rsidP="00C56FE1">
      <w:pPr>
        <w:jc w:val="center"/>
        <w:rPr>
          <w:rFonts w:ascii="Arial" w:hAnsi="Arial" w:cs="Arial"/>
          <w:color w:val="333333"/>
          <w:sz w:val="24"/>
          <w:lang w:eastAsia="ru-RU"/>
        </w:rPr>
      </w:pPr>
      <w:r w:rsidRPr="007013B2">
        <w:rPr>
          <w:sz w:val="24"/>
        </w:rPr>
        <w:t xml:space="preserve">                   </w:t>
      </w:r>
    </w:p>
    <w:p w:rsidR="00C56FE1" w:rsidRPr="007013B2" w:rsidRDefault="00C56FE1" w:rsidP="00C56FE1">
      <w:pPr>
        <w:pStyle w:val="a4"/>
        <w:rPr>
          <w:sz w:val="24"/>
        </w:rPr>
      </w:pPr>
    </w:p>
    <w:p w:rsidR="00966D66" w:rsidRDefault="00966D66"/>
    <w:sectPr w:rsidR="00966D66" w:rsidSect="00794D43">
      <w:pgSz w:w="11906" w:h="16838"/>
      <w:pgMar w:top="709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3">
    <w:nsid w:val="42D223D5"/>
    <w:multiLevelType w:val="hybridMultilevel"/>
    <w:tmpl w:val="25EC15D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6EB74DA"/>
    <w:multiLevelType w:val="multilevel"/>
    <w:tmpl w:val="524451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2160"/>
      </w:pPr>
      <w:rPr>
        <w:rFonts w:hint="default"/>
      </w:rPr>
    </w:lvl>
  </w:abstractNum>
  <w:abstractNum w:abstractNumId="5">
    <w:nsid w:val="7813366B"/>
    <w:multiLevelType w:val="hybridMultilevel"/>
    <w:tmpl w:val="AD307B0C"/>
    <w:lvl w:ilvl="0" w:tplc="E32A66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C56FE1"/>
    <w:rsid w:val="002D3C68"/>
    <w:rsid w:val="00794D43"/>
    <w:rsid w:val="00966D66"/>
    <w:rsid w:val="00B86CF8"/>
    <w:rsid w:val="00B97967"/>
    <w:rsid w:val="00BB67F4"/>
    <w:rsid w:val="00C04CE3"/>
    <w:rsid w:val="00C15B38"/>
    <w:rsid w:val="00C56FE1"/>
    <w:rsid w:val="00C774D8"/>
    <w:rsid w:val="00CA6DB5"/>
    <w:rsid w:val="00D9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E1"/>
    <w:pPr>
      <w:suppressAutoHyphens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56FE1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FE1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styleId="a3">
    <w:name w:val="Hyperlink"/>
    <w:rsid w:val="00C56F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C56FE1"/>
  </w:style>
  <w:style w:type="paragraph" w:styleId="a4">
    <w:name w:val="No Spacing"/>
    <w:qFormat/>
    <w:rsid w:val="00C56FE1"/>
    <w:pPr>
      <w:suppressAutoHyphens/>
    </w:pPr>
    <w:rPr>
      <w:rFonts w:ascii="Times New Roman" w:eastAsia="Arial" w:hAnsi="Times New Roman" w:cs="Times New Roman"/>
      <w:sz w:val="28"/>
      <w:szCs w:val="24"/>
      <w:lang w:eastAsia="ar-SA"/>
    </w:rPr>
  </w:style>
  <w:style w:type="paragraph" w:customStyle="1" w:styleId="a5">
    <w:name w:val="Содержимое таблицы"/>
    <w:basedOn w:val="a"/>
    <w:rsid w:val="00C56FE1"/>
    <w:pPr>
      <w:suppressLineNumbers/>
    </w:pPr>
  </w:style>
  <w:style w:type="paragraph" w:styleId="a6">
    <w:name w:val="List Paragraph"/>
    <w:basedOn w:val="a"/>
    <w:uiPriority w:val="34"/>
    <w:qFormat/>
    <w:rsid w:val="00B97967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86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6CF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keyno=0&amp;l10n=ru&amp;lr=24&amp;mime=doc&amp;sign=b7a38caad1b74b2711bbdbc9a4c9e9ae&amp;text=&#1087;&#1088;&#1080;&#1084;&#1077;&#1088;&#1085;&#1086;&#1077;+&#1087;&#1086;&#1083;&#1086;&#1078;&#1077;&#1085;&#1080;&#1077;+&#1087;&#1086;+&#1072;&#1090;&#1090;&#1077;&#1089;&#1090;&#1072;&#1094;&#1080;&#1080;+&#1087;&#1077;&#1076;&#1072;&#1075;&#1086;&#1075;&#1080;&#1095;&#1077;&#1089;&#1082;&#1080;&#1093;+&#1088;&#1072;&#1073;&#1086;&#1090;&#1085;&#1080;&#1082;&#1086;&#1074;+&#1085;&#1072;+&#1089;&#1086;&#1086;&#1090;&#1074;&#1077;&#1090;&#1089;&#1090;&#1074;&#1080;&#1077;+&#1079;&#1072;&#1085;&#1080;&#1084;&#1072;&#1077;&#1084;&#1086;&#1081;+&#1076;&#1086;&#1083;&#1078;&#1085;&#1086;&#1089;&#1090;&#1080;&amp;tld=ru&amp;url=consultantplus%3A//offline/ref%3D7BD9F8B22C0912418FF587E9E4DFDA27FF30233EE21FC104F48DF42A37CAE5FC58BBC1A5CAB4lD41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keyno=0&amp;l10n=ru&amp;lr=24&amp;mime=doc&amp;sign=b7a38caad1b74b2711bbdbc9a4c9e9ae&amp;text=&#1087;&#1088;&#1080;&#1084;&#1077;&#1088;&#1085;&#1086;&#1077;+&#1087;&#1086;&#1083;&#1086;&#1078;&#1077;&#1085;&#1080;&#1077;+&#1087;&#1086;+&#1072;&#1090;&#1090;&#1077;&#1089;&#1090;&#1072;&#1094;&#1080;&#1080;+&#1087;&#1077;&#1076;&#1072;&#1075;&#1086;&#1075;&#1080;&#1095;&#1077;&#1089;&#1082;&#1080;&#1093;+&#1088;&#1072;&#1073;&#1086;&#1090;&#1085;&#1080;&#1082;&#1086;&#1074;+&#1085;&#1072;+&#1089;&#1086;&#1086;&#1090;&#1074;&#1077;&#1090;&#1089;&#1090;&#1074;&#1080;&#1077;+&#1079;&#1072;&#1085;&#1080;&#1084;&#1072;&#1077;&#1084;&#1086;&#1081;+&#1076;&#1086;&#1083;&#1078;&#1085;&#1086;&#1089;&#1090;&#1080;&amp;tld=ru&amp;url=consultantplus%3A//offline/ref%3D7BD9F8B22C0912418FF587E9E4DFDA27FF30233EE21FC104F48DF42A37CAE5FC58BBC1A1C9lB41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keyno=0&amp;l10n=ru&amp;lr=24&amp;mime=doc&amp;sign=b7a38caad1b74b2711bbdbc9a4c9e9ae&amp;text=&#1087;&#1088;&#1080;&#1084;&#1077;&#1088;&#1085;&#1086;&#1077;+&#1087;&#1086;&#1083;&#1086;&#1078;&#1077;&#1085;&#1080;&#1077;+&#1087;&#1086;+&#1072;&#1090;&#1090;&#1077;&#1089;&#1090;&#1072;&#1094;&#1080;&#1080;+&#1087;&#1077;&#1076;&#1072;&#1075;&#1086;&#1075;&#1080;&#1095;&#1077;&#1089;&#1082;&#1080;&#1093;+&#1088;&#1072;&#1073;&#1086;&#1090;&#1085;&#1080;&#1082;&#1086;&#1074;+&#1085;&#1072;+&#1089;&#1086;&#1086;&#1090;&#1074;&#1077;&#1090;&#1089;&#1090;&#1074;&#1080;&#1077;+&#1079;&#1072;&#1085;&#1080;&#1084;&#1072;&#1077;&#1084;&#1086;&#1081;+&#1076;&#1086;&#1083;&#1078;&#1085;&#1086;&#1089;&#1090;&#1080;&amp;tld=ru&amp;url=consultantplus%3A//offline/ref%3D7BD9F8B22C0912418FF587E9E4DFDA27FF30233EE21FC104F48DF42A37CAE5FC58BBC1A0C0lB4E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2019-09-18T09:29:00Z</cp:lastPrinted>
  <dcterms:created xsi:type="dcterms:W3CDTF">2019-09-18T08:16:00Z</dcterms:created>
  <dcterms:modified xsi:type="dcterms:W3CDTF">2020-02-07T09:45:00Z</dcterms:modified>
</cp:coreProperties>
</file>